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90" w:rsidRPr="00ED765B" w:rsidRDefault="005C2690" w:rsidP="00ED765B">
      <w:pPr>
        <w:ind w:left="360"/>
        <w:jc w:val="both"/>
        <w:rPr>
          <w:sz w:val="20"/>
          <w:szCs w:val="20"/>
        </w:rPr>
      </w:pPr>
    </w:p>
    <w:p w:rsidR="00910BD4" w:rsidRPr="002F09A5" w:rsidRDefault="00910BD4" w:rsidP="00910BD4">
      <w:pPr>
        <w:tabs>
          <w:tab w:val="left" w:pos="284"/>
        </w:tabs>
        <w:jc w:val="center"/>
        <w:rPr>
          <w:b/>
          <w:sz w:val="28"/>
          <w:szCs w:val="28"/>
        </w:rPr>
      </w:pPr>
      <w:r w:rsidRPr="002F09A5">
        <w:rPr>
          <w:b/>
          <w:sz w:val="28"/>
          <w:szCs w:val="28"/>
        </w:rPr>
        <w:t>СОВЕТ</w:t>
      </w:r>
    </w:p>
    <w:p w:rsidR="00910BD4" w:rsidRPr="002F09A5" w:rsidRDefault="00910BD4" w:rsidP="00910BD4">
      <w:pPr>
        <w:tabs>
          <w:tab w:val="left" w:pos="284"/>
        </w:tabs>
        <w:jc w:val="center"/>
        <w:rPr>
          <w:b/>
          <w:sz w:val="28"/>
          <w:szCs w:val="28"/>
        </w:rPr>
      </w:pPr>
      <w:r w:rsidRPr="002F09A5">
        <w:rPr>
          <w:b/>
          <w:sz w:val="28"/>
          <w:szCs w:val="28"/>
        </w:rPr>
        <w:t>ПОДЛЕСНОВСКОГО МУНИЦИПАЛЬНОГО ОБРАЗОВАНИЯ</w:t>
      </w:r>
    </w:p>
    <w:p w:rsidR="00910BD4" w:rsidRPr="002F09A5" w:rsidRDefault="00910BD4" w:rsidP="00910BD4">
      <w:pPr>
        <w:tabs>
          <w:tab w:val="left" w:pos="284"/>
        </w:tabs>
        <w:jc w:val="center"/>
        <w:rPr>
          <w:b/>
          <w:sz w:val="28"/>
          <w:szCs w:val="28"/>
        </w:rPr>
      </w:pPr>
      <w:r w:rsidRPr="002F09A5">
        <w:rPr>
          <w:b/>
          <w:sz w:val="28"/>
          <w:szCs w:val="28"/>
        </w:rPr>
        <w:t>МАРКСОВСКОГО МУНИЦИПАЛЬНОГО РАЙОНА</w:t>
      </w:r>
    </w:p>
    <w:p w:rsidR="00910BD4" w:rsidRPr="002F09A5" w:rsidRDefault="00910BD4" w:rsidP="00910BD4">
      <w:pPr>
        <w:tabs>
          <w:tab w:val="left" w:pos="284"/>
        </w:tabs>
        <w:jc w:val="center"/>
        <w:rPr>
          <w:b/>
          <w:sz w:val="28"/>
          <w:szCs w:val="28"/>
        </w:rPr>
      </w:pPr>
      <w:r w:rsidRPr="002F09A5">
        <w:rPr>
          <w:b/>
          <w:sz w:val="28"/>
          <w:szCs w:val="28"/>
        </w:rPr>
        <w:t>САРАТОВСКОЙ ОБЛАСТИ</w:t>
      </w:r>
    </w:p>
    <w:p w:rsidR="00910BD4" w:rsidRPr="002F09A5" w:rsidRDefault="00910BD4" w:rsidP="00910BD4">
      <w:pPr>
        <w:tabs>
          <w:tab w:val="left" w:pos="284"/>
        </w:tabs>
        <w:jc w:val="both"/>
        <w:rPr>
          <w:b/>
          <w:sz w:val="28"/>
          <w:szCs w:val="28"/>
        </w:rPr>
      </w:pPr>
    </w:p>
    <w:p w:rsidR="00910BD4" w:rsidRDefault="00910BD4" w:rsidP="00910BD4">
      <w:pPr>
        <w:tabs>
          <w:tab w:val="left" w:pos="284"/>
        </w:tabs>
        <w:jc w:val="center"/>
        <w:rPr>
          <w:b/>
          <w:sz w:val="28"/>
          <w:szCs w:val="28"/>
        </w:rPr>
      </w:pPr>
      <w:r w:rsidRPr="002F09A5">
        <w:rPr>
          <w:b/>
          <w:sz w:val="28"/>
          <w:szCs w:val="28"/>
        </w:rPr>
        <w:t>РЕШЕНИЕ</w:t>
      </w:r>
    </w:p>
    <w:p w:rsidR="00863ADD" w:rsidRPr="002F09A5" w:rsidRDefault="00863ADD" w:rsidP="00910BD4">
      <w:pPr>
        <w:tabs>
          <w:tab w:val="left" w:pos="284"/>
        </w:tabs>
        <w:jc w:val="center"/>
        <w:rPr>
          <w:b/>
          <w:sz w:val="28"/>
          <w:szCs w:val="28"/>
        </w:rPr>
      </w:pPr>
      <w:bookmarkStart w:id="0" w:name="_GoBack"/>
      <w:bookmarkEnd w:id="0"/>
    </w:p>
    <w:p w:rsidR="00910BD4" w:rsidRPr="002F09A5" w:rsidRDefault="00863ADD" w:rsidP="00320A0C">
      <w:pPr>
        <w:tabs>
          <w:tab w:val="left" w:pos="284"/>
          <w:tab w:val="left" w:pos="5250"/>
        </w:tabs>
        <w:jc w:val="both"/>
        <w:rPr>
          <w:b/>
          <w:sz w:val="28"/>
          <w:szCs w:val="28"/>
        </w:rPr>
      </w:pPr>
      <w:r>
        <w:rPr>
          <w:b/>
          <w:sz w:val="28"/>
          <w:szCs w:val="28"/>
        </w:rPr>
        <w:t>о</w:t>
      </w:r>
      <w:r w:rsidR="0057250C">
        <w:rPr>
          <w:b/>
          <w:sz w:val="28"/>
          <w:szCs w:val="28"/>
        </w:rPr>
        <w:t>т 14.04.2017 г. № 3/9</w:t>
      </w:r>
    </w:p>
    <w:p w:rsidR="00910BD4" w:rsidRPr="002F09A5" w:rsidRDefault="00910BD4" w:rsidP="00910BD4">
      <w:pPr>
        <w:tabs>
          <w:tab w:val="left" w:pos="284"/>
        </w:tabs>
        <w:rPr>
          <w:b/>
          <w:sz w:val="28"/>
          <w:szCs w:val="28"/>
        </w:rPr>
      </w:pPr>
      <w:r w:rsidRPr="002F09A5">
        <w:rPr>
          <w:b/>
          <w:sz w:val="28"/>
          <w:szCs w:val="28"/>
        </w:rPr>
        <w:t xml:space="preserve"> </w:t>
      </w:r>
    </w:p>
    <w:p w:rsidR="00910BD4" w:rsidRPr="00863ADD" w:rsidRDefault="00910BD4" w:rsidP="00863ADD">
      <w:pPr>
        <w:tabs>
          <w:tab w:val="left" w:pos="284"/>
        </w:tabs>
        <w:jc w:val="both"/>
        <w:rPr>
          <w:b/>
          <w:bCs/>
          <w:sz w:val="28"/>
          <w:szCs w:val="28"/>
        </w:rPr>
      </w:pPr>
      <w:r w:rsidRPr="002F09A5">
        <w:rPr>
          <w:b/>
          <w:sz w:val="28"/>
          <w:szCs w:val="28"/>
        </w:rPr>
        <w:t>«</w:t>
      </w:r>
      <w:r w:rsidRPr="002F09A5">
        <w:rPr>
          <w:b/>
          <w:bCs/>
          <w:sz w:val="28"/>
          <w:szCs w:val="28"/>
        </w:rPr>
        <w:t xml:space="preserve">О внесении изменений </w:t>
      </w:r>
      <w:r w:rsidR="00320A0C" w:rsidRPr="002F09A5">
        <w:rPr>
          <w:b/>
          <w:bCs/>
          <w:sz w:val="28"/>
          <w:szCs w:val="28"/>
        </w:rPr>
        <w:t xml:space="preserve">в </w:t>
      </w:r>
      <w:r w:rsidRPr="002F09A5">
        <w:rPr>
          <w:b/>
          <w:bCs/>
          <w:sz w:val="28"/>
          <w:szCs w:val="28"/>
        </w:rPr>
        <w:t xml:space="preserve">решение совета  </w:t>
      </w:r>
      <w:r w:rsidR="00863ADD">
        <w:rPr>
          <w:b/>
          <w:bCs/>
          <w:sz w:val="28"/>
          <w:szCs w:val="28"/>
        </w:rPr>
        <w:t xml:space="preserve">Подлесновского </w:t>
      </w:r>
      <w:r w:rsidRPr="002F09A5">
        <w:rPr>
          <w:b/>
          <w:bCs/>
          <w:sz w:val="28"/>
          <w:szCs w:val="28"/>
        </w:rPr>
        <w:t xml:space="preserve">муниципального образования Марксовского муниципального района </w:t>
      </w:r>
      <w:r w:rsidRPr="002F09A5">
        <w:rPr>
          <w:b/>
          <w:bCs/>
          <w:sz w:val="28"/>
          <w:szCs w:val="28"/>
        </w:rPr>
        <w:br/>
        <w:t xml:space="preserve">Саратовской области  </w:t>
      </w:r>
      <w:r w:rsidR="00320A0C" w:rsidRPr="002F09A5">
        <w:rPr>
          <w:b/>
          <w:sz w:val="28"/>
          <w:szCs w:val="28"/>
        </w:rPr>
        <w:t>от 18.06.2010 года № 10/35</w:t>
      </w:r>
      <w:r w:rsidR="00863ADD">
        <w:rPr>
          <w:b/>
          <w:bCs/>
          <w:sz w:val="28"/>
          <w:szCs w:val="28"/>
        </w:rPr>
        <w:t xml:space="preserve"> </w:t>
      </w:r>
      <w:r w:rsidR="00320A0C" w:rsidRPr="002F09A5">
        <w:rPr>
          <w:b/>
          <w:sz w:val="28"/>
          <w:szCs w:val="28"/>
        </w:rPr>
        <w:t>«</w:t>
      </w:r>
      <w:r w:rsidR="00320A0C" w:rsidRPr="002F09A5">
        <w:rPr>
          <w:rStyle w:val="FontStyle13"/>
          <w:b/>
          <w:sz w:val="28"/>
          <w:szCs w:val="28"/>
        </w:rPr>
        <w:t>Об утверждении Положения о публичных слушаниях</w:t>
      </w:r>
      <w:r w:rsidR="00863ADD">
        <w:rPr>
          <w:b/>
          <w:bCs/>
          <w:sz w:val="28"/>
          <w:szCs w:val="28"/>
        </w:rPr>
        <w:t xml:space="preserve"> </w:t>
      </w:r>
      <w:r w:rsidR="00320A0C" w:rsidRPr="002F09A5">
        <w:rPr>
          <w:b/>
          <w:bCs/>
          <w:sz w:val="28"/>
          <w:szCs w:val="28"/>
        </w:rPr>
        <w:t>в Подлесновском муниципальном образовании Марксовского муниципального района Саратовской области»</w:t>
      </w:r>
    </w:p>
    <w:p w:rsidR="00863ADD" w:rsidRDefault="00910BD4" w:rsidP="00910BD4">
      <w:pPr>
        <w:pStyle w:val="1"/>
        <w:shd w:val="clear" w:color="auto" w:fill="FFFFFF"/>
        <w:jc w:val="both"/>
        <w:rPr>
          <w:rFonts w:ascii="Times New Roman" w:hAnsi="Times New Roman" w:cs="Times New Roman"/>
          <w:b w:val="0"/>
          <w:sz w:val="28"/>
          <w:szCs w:val="28"/>
        </w:rPr>
      </w:pPr>
      <w:r w:rsidRPr="002F09A5">
        <w:rPr>
          <w:rFonts w:ascii="Times New Roman" w:hAnsi="Times New Roman" w:cs="Times New Roman"/>
          <w:sz w:val="28"/>
          <w:szCs w:val="28"/>
          <w:lang w:eastAsia="ar-SA"/>
        </w:rPr>
        <w:t xml:space="preserve">         </w:t>
      </w:r>
      <w:r w:rsidRPr="002F09A5">
        <w:rPr>
          <w:rFonts w:ascii="Times New Roman" w:hAnsi="Times New Roman" w:cs="Times New Roman"/>
          <w:b w:val="0"/>
          <w:sz w:val="28"/>
          <w:szCs w:val="28"/>
        </w:rPr>
        <w:t xml:space="preserve"> </w:t>
      </w:r>
    </w:p>
    <w:p w:rsidR="00910BD4" w:rsidRPr="002F09A5" w:rsidRDefault="00910BD4" w:rsidP="00910BD4">
      <w:pPr>
        <w:pStyle w:val="1"/>
        <w:shd w:val="clear" w:color="auto" w:fill="FFFFFF"/>
        <w:jc w:val="both"/>
        <w:rPr>
          <w:rFonts w:ascii="Times New Roman" w:hAnsi="Times New Roman" w:cs="Times New Roman"/>
          <w:b w:val="0"/>
          <w:sz w:val="28"/>
          <w:szCs w:val="28"/>
        </w:rPr>
      </w:pPr>
      <w:r w:rsidRPr="002F09A5">
        <w:rPr>
          <w:rFonts w:ascii="Times New Roman" w:hAnsi="Times New Roman" w:cs="Times New Roman"/>
          <w:b w:val="0"/>
          <w:sz w:val="28"/>
          <w:szCs w:val="28"/>
        </w:rPr>
        <w:t xml:space="preserve">На основании Федерального закона от 6 октября 2003 г. №131-ФЗ «Об общих принципах организации местного самоуправления в Российской Федерации», </w:t>
      </w:r>
      <w:r w:rsidRPr="002F09A5">
        <w:rPr>
          <w:rFonts w:ascii="Times New Roman" w:hAnsi="Times New Roman" w:cs="Times New Roman"/>
          <w:b w:val="0"/>
          <w:color w:val="000000"/>
          <w:sz w:val="28"/>
          <w:szCs w:val="28"/>
        </w:rPr>
        <w:t>Устава Подлесновского муниципального образования Марксовского муниципального района Саратовской области, Совет Подлесновского муниципального образования Марксовского муниципального района Саратовской области</w:t>
      </w:r>
    </w:p>
    <w:p w:rsidR="00910BD4" w:rsidRPr="002F09A5" w:rsidRDefault="00910BD4" w:rsidP="00910BD4">
      <w:pPr>
        <w:tabs>
          <w:tab w:val="left" w:pos="284"/>
        </w:tabs>
        <w:jc w:val="center"/>
        <w:rPr>
          <w:b/>
          <w:sz w:val="28"/>
          <w:szCs w:val="28"/>
        </w:rPr>
      </w:pPr>
      <w:r w:rsidRPr="002F09A5">
        <w:rPr>
          <w:b/>
          <w:sz w:val="28"/>
          <w:szCs w:val="28"/>
        </w:rPr>
        <w:t>РЕШИЛ:</w:t>
      </w:r>
    </w:p>
    <w:p w:rsidR="00910BD4" w:rsidRPr="002F09A5" w:rsidRDefault="00910BD4" w:rsidP="00910BD4">
      <w:pPr>
        <w:pStyle w:val="aa"/>
        <w:widowControl w:val="0"/>
        <w:suppressAutoHyphens/>
        <w:autoSpaceDE w:val="0"/>
        <w:ind w:left="720"/>
        <w:jc w:val="both"/>
        <w:rPr>
          <w:rFonts w:ascii="Times New Roman" w:hAnsi="Times New Roman"/>
          <w:sz w:val="28"/>
          <w:szCs w:val="28"/>
        </w:rPr>
      </w:pPr>
    </w:p>
    <w:p w:rsidR="00910BD4" w:rsidRPr="002F09A5" w:rsidRDefault="00910BD4" w:rsidP="00320A0C">
      <w:pPr>
        <w:tabs>
          <w:tab w:val="left" w:pos="284"/>
        </w:tabs>
        <w:jc w:val="both"/>
        <w:rPr>
          <w:bCs/>
          <w:sz w:val="28"/>
          <w:szCs w:val="28"/>
        </w:rPr>
      </w:pPr>
      <w:r w:rsidRPr="002F09A5">
        <w:rPr>
          <w:sz w:val="28"/>
          <w:szCs w:val="28"/>
        </w:rPr>
        <w:t xml:space="preserve">1. Внести в приложение к </w:t>
      </w:r>
      <w:r w:rsidR="00320A0C" w:rsidRPr="002F09A5">
        <w:rPr>
          <w:color w:val="000000"/>
          <w:spacing w:val="2"/>
          <w:sz w:val="28"/>
          <w:szCs w:val="28"/>
        </w:rPr>
        <w:t xml:space="preserve">решению </w:t>
      </w:r>
      <w:r w:rsidR="00320A0C" w:rsidRPr="002F09A5">
        <w:rPr>
          <w:sz w:val="28"/>
          <w:szCs w:val="28"/>
        </w:rPr>
        <w:t>Совета Подлесновского муниципального образования от 18.06.2010 года № 10/35 «</w:t>
      </w:r>
      <w:r w:rsidR="00320A0C" w:rsidRPr="002F09A5">
        <w:rPr>
          <w:rStyle w:val="FontStyle13"/>
          <w:sz w:val="28"/>
          <w:szCs w:val="28"/>
        </w:rPr>
        <w:t>Об утверждении Положения о публичных слушаниях</w:t>
      </w:r>
      <w:r w:rsidRPr="002F09A5">
        <w:rPr>
          <w:bCs/>
          <w:sz w:val="28"/>
          <w:szCs w:val="28"/>
        </w:rPr>
        <w:t xml:space="preserve"> </w:t>
      </w:r>
      <w:r w:rsidR="00320A0C" w:rsidRPr="002F09A5">
        <w:rPr>
          <w:bCs/>
          <w:sz w:val="28"/>
          <w:szCs w:val="28"/>
        </w:rPr>
        <w:t>в</w:t>
      </w:r>
      <w:r w:rsidRPr="002F09A5">
        <w:rPr>
          <w:bCs/>
          <w:sz w:val="28"/>
          <w:szCs w:val="28"/>
        </w:rPr>
        <w:t xml:space="preserve"> </w:t>
      </w:r>
      <w:r w:rsidR="00320A0C" w:rsidRPr="002F09A5">
        <w:rPr>
          <w:bCs/>
          <w:sz w:val="28"/>
          <w:szCs w:val="28"/>
        </w:rPr>
        <w:t>Подлесновском</w:t>
      </w:r>
      <w:r w:rsidRPr="002F09A5">
        <w:rPr>
          <w:bCs/>
          <w:sz w:val="28"/>
          <w:szCs w:val="28"/>
        </w:rPr>
        <w:t xml:space="preserve"> </w:t>
      </w:r>
      <w:r w:rsidR="00320A0C" w:rsidRPr="002F09A5">
        <w:rPr>
          <w:bCs/>
          <w:sz w:val="28"/>
          <w:szCs w:val="28"/>
        </w:rPr>
        <w:t>муниципальном образовании</w:t>
      </w:r>
      <w:r w:rsidRPr="002F09A5">
        <w:rPr>
          <w:bCs/>
          <w:sz w:val="28"/>
          <w:szCs w:val="28"/>
        </w:rPr>
        <w:t xml:space="preserve"> Марксовского муниципального района Саратовской области  </w:t>
      </w:r>
      <w:r w:rsidRPr="002F09A5">
        <w:rPr>
          <w:sz w:val="28"/>
          <w:szCs w:val="28"/>
        </w:rPr>
        <w:t>следующие изменения:</w:t>
      </w:r>
    </w:p>
    <w:p w:rsidR="00320A0C" w:rsidRPr="002F09A5" w:rsidRDefault="00320A0C" w:rsidP="00320A0C">
      <w:pPr>
        <w:jc w:val="both"/>
        <w:rPr>
          <w:sz w:val="28"/>
          <w:szCs w:val="28"/>
        </w:rPr>
      </w:pPr>
      <w:r w:rsidRPr="002F09A5">
        <w:rPr>
          <w:sz w:val="28"/>
          <w:szCs w:val="28"/>
        </w:rPr>
        <w:t>1.1. пункт 1 статьи 3 Положения изложить в новой редакции:</w:t>
      </w:r>
    </w:p>
    <w:p w:rsidR="00320A0C" w:rsidRPr="002F09A5" w:rsidRDefault="00320A0C" w:rsidP="000066A0">
      <w:pPr>
        <w:jc w:val="both"/>
        <w:rPr>
          <w:sz w:val="28"/>
          <w:szCs w:val="28"/>
        </w:rPr>
      </w:pPr>
      <w:r w:rsidRPr="002F09A5">
        <w:rPr>
          <w:sz w:val="28"/>
          <w:szCs w:val="28"/>
        </w:rPr>
        <w:t>«1.</w:t>
      </w:r>
      <w:r w:rsidR="000066A0" w:rsidRPr="002F09A5">
        <w:rPr>
          <w:sz w:val="28"/>
          <w:szCs w:val="28"/>
        </w:rPr>
        <w:t>В соответствии с Федеральным законом «Об общих принципах организации местного самоуправления в Российской Федерации» н</w:t>
      </w:r>
      <w:r w:rsidRPr="002F09A5">
        <w:rPr>
          <w:sz w:val="28"/>
          <w:szCs w:val="28"/>
        </w:rPr>
        <w:t xml:space="preserve">а публичные слушания </w:t>
      </w:r>
      <w:r w:rsidR="000066A0" w:rsidRPr="002F09A5">
        <w:rPr>
          <w:sz w:val="28"/>
          <w:szCs w:val="28"/>
        </w:rPr>
        <w:t>выносятся в обязательном порядке:</w:t>
      </w:r>
    </w:p>
    <w:p w:rsidR="00320A0C" w:rsidRPr="002F09A5" w:rsidRDefault="00320A0C" w:rsidP="00320A0C">
      <w:pPr>
        <w:autoSpaceDN w:val="0"/>
        <w:adjustRightInd w:val="0"/>
        <w:ind w:firstLine="720"/>
        <w:jc w:val="both"/>
        <w:rPr>
          <w:sz w:val="28"/>
          <w:szCs w:val="28"/>
        </w:rPr>
      </w:pPr>
      <w:r w:rsidRPr="002F09A5">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2F09A5">
          <w:rPr>
            <w:sz w:val="28"/>
            <w:szCs w:val="28"/>
          </w:rPr>
          <w:t>Конституции</w:t>
        </w:r>
      </w:hyperlink>
      <w:r w:rsidRPr="002F09A5">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0A0C" w:rsidRPr="002F09A5" w:rsidRDefault="00320A0C" w:rsidP="00320A0C">
      <w:pPr>
        <w:autoSpaceDN w:val="0"/>
        <w:adjustRightInd w:val="0"/>
        <w:ind w:firstLine="720"/>
        <w:jc w:val="both"/>
        <w:rPr>
          <w:sz w:val="28"/>
          <w:szCs w:val="28"/>
        </w:rPr>
      </w:pPr>
      <w:r w:rsidRPr="002F09A5">
        <w:rPr>
          <w:sz w:val="28"/>
          <w:szCs w:val="28"/>
        </w:rPr>
        <w:t>2) проект местного бюджета и отчет о его исполнении;</w:t>
      </w:r>
    </w:p>
    <w:p w:rsidR="00320A0C" w:rsidRPr="002F09A5" w:rsidRDefault="00320A0C" w:rsidP="00320A0C">
      <w:pPr>
        <w:autoSpaceDN w:val="0"/>
        <w:adjustRightInd w:val="0"/>
        <w:ind w:firstLine="720"/>
        <w:jc w:val="both"/>
        <w:rPr>
          <w:sz w:val="28"/>
          <w:szCs w:val="28"/>
        </w:rPr>
      </w:pPr>
      <w:r w:rsidRPr="002F09A5">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9" w:history="1">
        <w:r w:rsidRPr="002F09A5">
          <w:rPr>
            <w:sz w:val="28"/>
            <w:szCs w:val="28"/>
          </w:rPr>
          <w:t>Градостроительным кодексом</w:t>
        </w:r>
      </w:hyperlink>
      <w:r w:rsidRPr="002F09A5">
        <w:rPr>
          <w:sz w:val="28"/>
          <w:szCs w:val="28"/>
        </w:rPr>
        <w:t xml:space="preserve"> Российской Федерации, проекты правил благоустройства территорий, а также вопросы предоставления </w:t>
      </w:r>
      <w:r w:rsidRPr="002F09A5">
        <w:rPr>
          <w:sz w:val="28"/>
          <w:szCs w:val="28"/>
        </w:rPr>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0A0C" w:rsidRPr="002F09A5" w:rsidRDefault="00320A0C" w:rsidP="00320A0C">
      <w:pPr>
        <w:autoSpaceDN w:val="0"/>
        <w:adjustRightInd w:val="0"/>
        <w:ind w:firstLine="720"/>
        <w:jc w:val="both"/>
        <w:rPr>
          <w:sz w:val="28"/>
          <w:szCs w:val="28"/>
        </w:rPr>
      </w:pPr>
      <w:r w:rsidRPr="002F09A5">
        <w:rPr>
          <w:sz w:val="28"/>
          <w:szCs w:val="28"/>
        </w:rPr>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0BD4" w:rsidRPr="002F09A5" w:rsidRDefault="00910BD4" w:rsidP="00320A0C">
      <w:pPr>
        <w:jc w:val="both"/>
        <w:rPr>
          <w:sz w:val="28"/>
          <w:szCs w:val="28"/>
        </w:rPr>
      </w:pPr>
      <w:r w:rsidRPr="002F09A5">
        <w:rPr>
          <w:sz w:val="28"/>
          <w:szCs w:val="28"/>
        </w:rPr>
        <w:t xml:space="preserve">2.Настоящее решение вступает в силу </w:t>
      </w:r>
      <w:r w:rsidR="00320A0C" w:rsidRPr="002F09A5">
        <w:rPr>
          <w:sz w:val="28"/>
          <w:szCs w:val="28"/>
        </w:rPr>
        <w:t>со дня</w:t>
      </w:r>
      <w:r w:rsidRPr="002F09A5">
        <w:rPr>
          <w:sz w:val="28"/>
          <w:szCs w:val="28"/>
        </w:rPr>
        <w:t xml:space="preserve"> официального опубликования(обнародования)</w:t>
      </w:r>
      <w:r w:rsidR="00320A0C" w:rsidRPr="002F09A5">
        <w:rPr>
          <w:sz w:val="28"/>
          <w:szCs w:val="28"/>
        </w:rPr>
        <w:t>.</w:t>
      </w:r>
    </w:p>
    <w:tbl>
      <w:tblPr>
        <w:tblW w:w="9472" w:type="dxa"/>
        <w:tblLayout w:type="fixed"/>
        <w:tblLook w:val="0000" w:firstRow="0" w:lastRow="0" w:firstColumn="0" w:lastColumn="0" w:noHBand="0" w:noVBand="0"/>
      </w:tblPr>
      <w:tblGrid>
        <w:gridCol w:w="4742"/>
        <w:gridCol w:w="4730"/>
      </w:tblGrid>
      <w:tr w:rsidR="00910BD4" w:rsidRPr="002F09A5" w:rsidTr="00466777">
        <w:tc>
          <w:tcPr>
            <w:tcW w:w="4742" w:type="dxa"/>
          </w:tcPr>
          <w:p w:rsidR="00700C9E" w:rsidRPr="002F09A5" w:rsidRDefault="00700C9E" w:rsidP="00466777">
            <w:pPr>
              <w:tabs>
                <w:tab w:val="left" w:pos="284"/>
              </w:tabs>
              <w:jc w:val="both"/>
              <w:rPr>
                <w:b/>
                <w:sz w:val="28"/>
                <w:szCs w:val="28"/>
              </w:rPr>
            </w:pPr>
          </w:p>
          <w:p w:rsidR="00910BD4" w:rsidRPr="002F09A5" w:rsidRDefault="00910BD4" w:rsidP="00466777">
            <w:pPr>
              <w:tabs>
                <w:tab w:val="left" w:pos="284"/>
              </w:tabs>
              <w:jc w:val="both"/>
              <w:rPr>
                <w:b/>
                <w:sz w:val="28"/>
                <w:szCs w:val="28"/>
              </w:rPr>
            </w:pPr>
            <w:r w:rsidRPr="002F09A5">
              <w:rPr>
                <w:b/>
                <w:sz w:val="28"/>
                <w:szCs w:val="28"/>
              </w:rPr>
              <w:t>Глава Подлесновского</w:t>
            </w:r>
          </w:p>
          <w:p w:rsidR="00910BD4" w:rsidRPr="002F09A5" w:rsidRDefault="00910BD4" w:rsidP="00466777">
            <w:pPr>
              <w:tabs>
                <w:tab w:val="left" w:pos="284"/>
              </w:tabs>
              <w:jc w:val="both"/>
              <w:rPr>
                <w:b/>
                <w:sz w:val="28"/>
                <w:szCs w:val="28"/>
              </w:rPr>
            </w:pPr>
            <w:r w:rsidRPr="002F09A5">
              <w:rPr>
                <w:b/>
                <w:sz w:val="28"/>
                <w:szCs w:val="28"/>
              </w:rPr>
              <w:t xml:space="preserve">муниципального образования                                                                                                                                                                                                                                                    </w:t>
            </w:r>
          </w:p>
        </w:tc>
        <w:tc>
          <w:tcPr>
            <w:tcW w:w="4730" w:type="dxa"/>
          </w:tcPr>
          <w:p w:rsidR="00910BD4" w:rsidRPr="002F09A5" w:rsidRDefault="00910BD4" w:rsidP="00466777">
            <w:pPr>
              <w:tabs>
                <w:tab w:val="left" w:pos="284"/>
              </w:tabs>
              <w:jc w:val="both"/>
              <w:rPr>
                <w:b/>
                <w:sz w:val="28"/>
                <w:szCs w:val="28"/>
              </w:rPr>
            </w:pPr>
          </w:p>
          <w:p w:rsidR="00700C9E" w:rsidRPr="002F09A5" w:rsidRDefault="00910BD4" w:rsidP="00466777">
            <w:pPr>
              <w:tabs>
                <w:tab w:val="left" w:pos="284"/>
              </w:tabs>
              <w:jc w:val="both"/>
              <w:rPr>
                <w:b/>
                <w:sz w:val="28"/>
                <w:szCs w:val="28"/>
              </w:rPr>
            </w:pPr>
            <w:r w:rsidRPr="002F09A5">
              <w:rPr>
                <w:b/>
                <w:sz w:val="28"/>
                <w:szCs w:val="28"/>
              </w:rPr>
              <w:t xml:space="preserve">                                 </w:t>
            </w:r>
          </w:p>
          <w:p w:rsidR="00910BD4" w:rsidRPr="002F09A5" w:rsidRDefault="00910BD4" w:rsidP="00466777">
            <w:pPr>
              <w:tabs>
                <w:tab w:val="left" w:pos="284"/>
              </w:tabs>
              <w:jc w:val="both"/>
              <w:rPr>
                <w:b/>
                <w:sz w:val="28"/>
                <w:szCs w:val="28"/>
              </w:rPr>
            </w:pPr>
            <w:r w:rsidRPr="002F09A5">
              <w:rPr>
                <w:b/>
                <w:sz w:val="28"/>
                <w:szCs w:val="28"/>
              </w:rPr>
              <w:t xml:space="preserve">  </w:t>
            </w:r>
            <w:r w:rsidR="002F09A5">
              <w:rPr>
                <w:b/>
                <w:sz w:val="28"/>
                <w:szCs w:val="28"/>
              </w:rPr>
              <w:t xml:space="preserve">                                </w:t>
            </w:r>
            <w:r w:rsidRPr="002F09A5">
              <w:rPr>
                <w:b/>
                <w:sz w:val="28"/>
                <w:szCs w:val="28"/>
              </w:rPr>
              <w:t>В.И. Шевчук</w:t>
            </w:r>
          </w:p>
        </w:tc>
      </w:tr>
    </w:tbl>
    <w:p w:rsidR="009A1279" w:rsidRPr="00320A0C" w:rsidRDefault="009A1279" w:rsidP="008B0543">
      <w:pPr>
        <w:pStyle w:val="3"/>
        <w:spacing w:before="0" w:after="0"/>
        <w:jc w:val="right"/>
        <w:rPr>
          <w:bCs w:val="0"/>
          <w:color w:val="26282F"/>
          <w:sz w:val="24"/>
          <w:szCs w:val="24"/>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2F09A5" w:rsidRDefault="002F09A5" w:rsidP="008B0543">
      <w:pPr>
        <w:shd w:val="clear" w:color="auto" w:fill="FFFFFF"/>
        <w:ind w:left="4992" w:right="10"/>
        <w:jc w:val="right"/>
        <w:rPr>
          <w:color w:val="000000"/>
          <w:spacing w:val="-2"/>
          <w:sz w:val="20"/>
        </w:rPr>
      </w:pPr>
    </w:p>
    <w:p w:rsidR="001E3698" w:rsidRDefault="00320A0C" w:rsidP="008B0543">
      <w:pPr>
        <w:shd w:val="clear" w:color="auto" w:fill="FFFFFF"/>
        <w:ind w:left="4992" w:right="10"/>
        <w:jc w:val="right"/>
        <w:rPr>
          <w:color w:val="000000"/>
          <w:spacing w:val="-2"/>
          <w:sz w:val="20"/>
        </w:rPr>
      </w:pPr>
      <w:r>
        <w:rPr>
          <w:color w:val="000000"/>
          <w:spacing w:val="-2"/>
          <w:sz w:val="20"/>
        </w:rPr>
        <w:lastRenderedPageBreak/>
        <w:t>П</w:t>
      </w:r>
      <w:r w:rsidR="001E3698">
        <w:rPr>
          <w:color w:val="000000"/>
          <w:spacing w:val="-2"/>
          <w:sz w:val="20"/>
        </w:rPr>
        <w:t xml:space="preserve">риложение к решению Совета Подлесновского муниципального образования Марксовского муниципального района </w:t>
      </w:r>
    </w:p>
    <w:p w:rsidR="001E3698" w:rsidRDefault="001E3698" w:rsidP="008B0543">
      <w:pPr>
        <w:shd w:val="clear" w:color="auto" w:fill="FFFFFF"/>
        <w:ind w:left="4992" w:right="10"/>
        <w:jc w:val="right"/>
        <w:rPr>
          <w:color w:val="000000"/>
          <w:spacing w:val="-2"/>
          <w:sz w:val="20"/>
        </w:rPr>
      </w:pPr>
      <w:r>
        <w:rPr>
          <w:color w:val="000000"/>
          <w:spacing w:val="-2"/>
          <w:sz w:val="20"/>
        </w:rPr>
        <w:t xml:space="preserve">Саратовской области </w:t>
      </w:r>
    </w:p>
    <w:p w:rsidR="001E3698" w:rsidRDefault="0057250C" w:rsidP="008B0543">
      <w:pPr>
        <w:shd w:val="clear" w:color="auto" w:fill="FFFFFF"/>
        <w:ind w:left="4992" w:right="10"/>
        <w:jc w:val="right"/>
        <w:rPr>
          <w:color w:val="000000"/>
          <w:spacing w:val="-2"/>
          <w:sz w:val="20"/>
        </w:rPr>
      </w:pPr>
      <w:r>
        <w:rPr>
          <w:color w:val="000000"/>
          <w:spacing w:val="-2"/>
          <w:sz w:val="20"/>
        </w:rPr>
        <w:t xml:space="preserve"> № 3/9 от  14.04.2017</w:t>
      </w:r>
    </w:p>
    <w:p w:rsidR="00320A0C" w:rsidRPr="002F09A5" w:rsidRDefault="00320A0C" w:rsidP="008B0543">
      <w:pPr>
        <w:shd w:val="clear" w:color="auto" w:fill="FFFFFF"/>
        <w:ind w:right="24"/>
        <w:jc w:val="center"/>
        <w:rPr>
          <w:spacing w:val="-1"/>
          <w:sz w:val="28"/>
        </w:rPr>
      </w:pPr>
    </w:p>
    <w:p w:rsidR="00B57913" w:rsidRDefault="00B57913" w:rsidP="008B0543">
      <w:pPr>
        <w:jc w:val="center"/>
        <w:rPr>
          <w:b/>
          <w:sz w:val="28"/>
        </w:rPr>
      </w:pPr>
    </w:p>
    <w:p w:rsidR="00320A0C" w:rsidRPr="002F09A5" w:rsidRDefault="00320A0C" w:rsidP="008B0543">
      <w:pPr>
        <w:jc w:val="center"/>
        <w:rPr>
          <w:b/>
          <w:sz w:val="28"/>
        </w:rPr>
      </w:pPr>
      <w:r w:rsidRPr="002F09A5">
        <w:rPr>
          <w:b/>
          <w:sz w:val="28"/>
        </w:rPr>
        <w:t>Положение о публичных слушаниях</w:t>
      </w:r>
    </w:p>
    <w:p w:rsidR="00320A0C" w:rsidRDefault="00320A0C" w:rsidP="008B0543">
      <w:pPr>
        <w:jc w:val="center"/>
        <w:rPr>
          <w:b/>
          <w:sz w:val="28"/>
        </w:rPr>
      </w:pPr>
      <w:r w:rsidRPr="002F09A5">
        <w:rPr>
          <w:b/>
          <w:sz w:val="28"/>
        </w:rPr>
        <w:t>в Подлесновском муниципальном образовании</w:t>
      </w:r>
    </w:p>
    <w:p w:rsidR="002F09A5" w:rsidRDefault="002F09A5" w:rsidP="008B0543">
      <w:pPr>
        <w:jc w:val="center"/>
        <w:rPr>
          <w:b/>
          <w:sz w:val="28"/>
        </w:rPr>
      </w:pPr>
    </w:p>
    <w:p w:rsidR="00B57913" w:rsidRPr="002F09A5" w:rsidRDefault="00B57913" w:rsidP="008B0543">
      <w:pPr>
        <w:jc w:val="center"/>
        <w:rPr>
          <w:b/>
          <w:sz w:val="28"/>
        </w:rPr>
      </w:pPr>
    </w:p>
    <w:p w:rsidR="00320A0C" w:rsidRPr="002F09A5" w:rsidRDefault="00320A0C" w:rsidP="008B0543">
      <w:pPr>
        <w:shd w:val="clear" w:color="auto" w:fill="FFFFFF"/>
        <w:ind w:right="24" w:firstLine="720"/>
        <w:jc w:val="both"/>
      </w:pPr>
      <w:r w:rsidRPr="002F09A5">
        <w:t xml:space="preserve">Настоящее Положение в соответствии с Федеральным законом от 06.10.2003 №131-Ф3 «Об общих принципах </w:t>
      </w:r>
      <w:r w:rsidRPr="002F09A5">
        <w:rPr>
          <w:spacing w:val="-1"/>
        </w:rPr>
        <w:t>организации местного самоуправления в Российской Федерации», Уставом Подлесновского муниципального образования устанавливает порядок назначения, подготовки и проведения публичных слушаний в Подлесновского муниципальном образовании.</w:t>
      </w:r>
    </w:p>
    <w:p w:rsidR="00320A0C" w:rsidRDefault="00320A0C" w:rsidP="008B0543">
      <w:pPr>
        <w:shd w:val="clear" w:color="auto" w:fill="FFFFFF"/>
        <w:ind w:right="29"/>
        <w:jc w:val="center"/>
        <w:rPr>
          <w:b/>
        </w:rPr>
      </w:pPr>
      <w:r w:rsidRPr="002F09A5">
        <w:rPr>
          <w:b/>
        </w:rPr>
        <w:t>Глава 1. ОБЩИЕ ПОЛОЖЕНИЯ</w:t>
      </w:r>
    </w:p>
    <w:p w:rsidR="00B57913" w:rsidRPr="002F09A5" w:rsidRDefault="00B57913" w:rsidP="008B0543">
      <w:pPr>
        <w:shd w:val="clear" w:color="auto" w:fill="FFFFFF"/>
        <w:ind w:right="29"/>
        <w:jc w:val="center"/>
        <w:rPr>
          <w:b/>
        </w:rPr>
      </w:pPr>
    </w:p>
    <w:p w:rsidR="00320A0C" w:rsidRPr="002F09A5" w:rsidRDefault="00320A0C" w:rsidP="008B0543">
      <w:pPr>
        <w:shd w:val="clear" w:color="auto" w:fill="FFFFFF"/>
        <w:ind w:left="710"/>
        <w:jc w:val="both"/>
        <w:rPr>
          <w:b/>
        </w:rPr>
      </w:pPr>
      <w:r w:rsidRPr="002F09A5">
        <w:rPr>
          <w:b/>
        </w:rPr>
        <w:t>Статья 1. Участники публичных слушаний</w:t>
      </w:r>
    </w:p>
    <w:p w:rsidR="00320A0C" w:rsidRPr="002F09A5" w:rsidRDefault="00320A0C" w:rsidP="008B0543">
      <w:pPr>
        <w:shd w:val="clear" w:color="auto" w:fill="FFFFFF"/>
        <w:ind w:left="5" w:right="14" w:firstLine="701"/>
        <w:jc w:val="both"/>
      </w:pPr>
      <w:r w:rsidRPr="002F09A5">
        <w:t>В публичных слушаниях вправе участвовать жители муниципального образования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320A0C" w:rsidRPr="002F09A5" w:rsidRDefault="00320A0C" w:rsidP="008B0543">
      <w:pPr>
        <w:shd w:val="clear" w:color="auto" w:fill="FFFFFF"/>
        <w:ind w:left="10" w:firstLine="696"/>
        <w:jc w:val="both"/>
        <w:rPr>
          <w:b/>
        </w:rPr>
      </w:pPr>
      <w:r w:rsidRPr="002F09A5">
        <w:rPr>
          <w:b/>
        </w:rPr>
        <w:t>Статья 2. Вопросы публичных слушаний</w:t>
      </w:r>
    </w:p>
    <w:p w:rsidR="000066A0" w:rsidRPr="002F09A5" w:rsidRDefault="00320A0C" w:rsidP="008B0543">
      <w:pPr>
        <w:jc w:val="both"/>
      </w:pPr>
      <w:r w:rsidRPr="002F09A5">
        <w:t xml:space="preserve">             1.  </w:t>
      </w:r>
      <w:r w:rsidR="000066A0" w:rsidRPr="002F09A5">
        <w:t>В соответствии с Федеральным законом «Об общих принципах организации местного самоуправления в Российской Федерации» на публичные слушания выносятся в обязательном порядке:</w:t>
      </w:r>
    </w:p>
    <w:p w:rsidR="00320A0C" w:rsidRPr="002F09A5" w:rsidRDefault="00320A0C" w:rsidP="008B0543">
      <w:pPr>
        <w:autoSpaceDN w:val="0"/>
        <w:adjustRightInd w:val="0"/>
        <w:ind w:firstLine="720"/>
        <w:jc w:val="both"/>
      </w:pPr>
      <w:r w:rsidRPr="002F09A5">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F09A5">
          <w:t>Конституции</w:t>
        </w:r>
      </w:hyperlink>
      <w:r w:rsidRPr="002F09A5">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0A0C" w:rsidRPr="002F09A5" w:rsidRDefault="00320A0C" w:rsidP="008B0543">
      <w:pPr>
        <w:autoSpaceDN w:val="0"/>
        <w:adjustRightInd w:val="0"/>
        <w:ind w:firstLine="720"/>
        <w:jc w:val="both"/>
      </w:pPr>
      <w:r w:rsidRPr="002F09A5">
        <w:t>2) проект местного бюджета и отчет о его исполнении;</w:t>
      </w:r>
    </w:p>
    <w:p w:rsidR="00320A0C" w:rsidRPr="002F09A5" w:rsidRDefault="00320A0C" w:rsidP="008B0543">
      <w:pPr>
        <w:autoSpaceDN w:val="0"/>
        <w:adjustRightInd w:val="0"/>
        <w:ind w:firstLine="720"/>
        <w:jc w:val="both"/>
      </w:pPr>
      <w:r w:rsidRPr="002F09A5">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1" w:history="1">
        <w:r w:rsidRPr="002F09A5">
          <w:t>Градостроительным кодексом</w:t>
        </w:r>
      </w:hyperlink>
      <w:r w:rsidRPr="002F09A5">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0A0C" w:rsidRPr="002F09A5" w:rsidRDefault="00320A0C" w:rsidP="008B0543">
      <w:pPr>
        <w:autoSpaceDN w:val="0"/>
        <w:adjustRightInd w:val="0"/>
        <w:ind w:firstLine="720"/>
        <w:jc w:val="both"/>
      </w:pPr>
      <w:r w:rsidRPr="002F09A5">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0A0C" w:rsidRPr="002F09A5" w:rsidRDefault="00320A0C" w:rsidP="008B0543">
      <w:pPr>
        <w:shd w:val="clear" w:color="auto" w:fill="FFFFFF"/>
        <w:ind w:left="5" w:right="14" w:firstLine="730"/>
        <w:jc w:val="both"/>
      </w:pPr>
      <w:r w:rsidRPr="002F09A5">
        <w:rPr>
          <w:spacing w:val="-4"/>
        </w:rPr>
        <w:t>2.</w:t>
      </w:r>
      <w:r w:rsidR="0079473A" w:rsidRPr="002F09A5">
        <w:t xml:space="preserve"> </w:t>
      </w:r>
      <w:r w:rsidRPr="002F09A5">
        <w:t>Иные вопросы выносятся на публичные слушания в порядке, установленном настоящим Положением.</w:t>
      </w:r>
    </w:p>
    <w:p w:rsidR="00320A0C" w:rsidRDefault="00320A0C" w:rsidP="008B0543">
      <w:pPr>
        <w:shd w:val="clear" w:color="auto" w:fill="FFFFFF"/>
        <w:tabs>
          <w:tab w:val="left" w:pos="1018"/>
        </w:tabs>
        <w:ind w:left="14" w:right="10" w:firstLine="701"/>
        <w:jc w:val="both"/>
      </w:pPr>
      <w:r w:rsidRPr="002F09A5">
        <w:rPr>
          <w:spacing w:val="-6"/>
        </w:rPr>
        <w:t>3.</w:t>
      </w:r>
      <w:r w:rsidRPr="002F09A5">
        <w:tab/>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B57913" w:rsidRPr="002F09A5" w:rsidRDefault="00B57913" w:rsidP="008B0543">
      <w:pPr>
        <w:shd w:val="clear" w:color="auto" w:fill="FFFFFF"/>
        <w:tabs>
          <w:tab w:val="left" w:pos="1018"/>
        </w:tabs>
        <w:ind w:left="14" w:right="10" w:firstLine="701"/>
        <w:jc w:val="both"/>
      </w:pPr>
    </w:p>
    <w:p w:rsidR="00320A0C" w:rsidRDefault="00320A0C" w:rsidP="008B0543">
      <w:pPr>
        <w:shd w:val="clear" w:color="auto" w:fill="FFFFFF"/>
        <w:ind w:right="10"/>
        <w:jc w:val="center"/>
        <w:rPr>
          <w:b/>
        </w:rPr>
      </w:pPr>
      <w:r w:rsidRPr="002F09A5">
        <w:rPr>
          <w:b/>
        </w:rPr>
        <w:lastRenderedPageBreak/>
        <w:t>Глава 2. НАЗНАЧЕНИЕ СЛУШАНИЙ</w:t>
      </w:r>
    </w:p>
    <w:p w:rsidR="00B57913" w:rsidRPr="002F09A5" w:rsidRDefault="00B57913" w:rsidP="008B0543">
      <w:pPr>
        <w:shd w:val="clear" w:color="auto" w:fill="FFFFFF"/>
        <w:ind w:right="10"/>
        <w:jc w:val="center"/>
        <w:rPr>
          <w:b/>
        </w:rPr>
      </w:pPr>
    </w:p>
    <w:p w:rsidR="00320A0C" w:rsidRPr="002F09A5" w:rsidRDefault="00320A0C" w:rsidP="008B0543">
      <w:pPr>
        <w:shd w:val="clear" w:color="auto" w:fill="FFFFFF"/>
        <w:ind w:left="10" w:firstLine="710"/>
        <w:jc w:val="both"/>
        <w:rPr>
          <w:b/>
        </w:rPr>
      </w:pPr>
      <w:r w:rsidRPr="002F09A5">
        <w:rPr>
          <w:b/>
        </w:rPr>
        <w:t>Статья 3. Инициаторы публичных слушаний</w:t>
      </w:r>
    </w:p>
    <w:p w:rsidR="00320A0C" w:rsidRPr="002F09A5" w:rsidRDefault="00320A0C" w:rsidP="008B0543">
      <w:pPr>
        <w:shd w:val="clear" w:color="auto" w:fill="FFFFFF"/>
        <w:ind w:left="739"/>
        <w:jc w:val="both"/>
      </w:pPr>
      <w:r w:rsidRPr="002F09A5">
        <w:t>1. В соответствии с федеральным законодательством публичные слушания проводятся по инициативе:</w:t>
      </w:r>
    </w:p>
    <w:p w:rsidR="00320A0C" w:rsidRPr="002F09A5" w:rsidRDefault="00320A0C" w:rsidP="008B0543">
      <w:pPr>
        <w:widowControl w:val="0"/>
        <w:numPr>
          <w:ilvl w:val="0"/>
          <w:numId w:val="1"/>
        </w:numPr>
        <w:shd w:val="clear" w:color="auto" w:fill="FFFFFF"/>
        <w:tabs>
          <w:tab w:val="left" w:pos="830"/>
        </w:tabs>
        <w:autoSpaceDE w:val="0"/>
        <w:autoSpaceDN w:val="0"/>
        <w:adjustRightInd w:val="0"/>
        <w:ind w:left="720"/>
        <w:jc w:val="both"/>
      </w:pPr>
      <w:r w:rsidRPr="002F09A5">
        <w:t>населения муниципального образования;</w:t>
      </w:r>
    </w:p>
    <w:p w:rsidR="00320A0C" w:rsidRPr="002F09A5" w:rsidRDefault="00320A0C" w:rsidP="008B0543">
      <w:pPr>
        <w:widowControl w:val="0"/>
        <w:numPr>
          <w:ilvl w:val="0"/>
          <w:numId w:val="1"/>
        </w:numPr>
        <w:shd w:val="clear" w:color="auto" w:fill="FFFFFF"/>
        <w:tabs>
          <w:tab w:val="left" w:pos="830"/>
        </w:tabs>
        <w:autoSpaceDE w:val="0"/>
        <w:autoSpaceDN w:val="0"/>
        <w:adjustRightInd w:val="0"/>
        <w:ind w:left="720"/>
        <w:jc w:val="both"/>
      </w:pPr>
      <w:r w:rsidRPr="002F09A5">
        <w:t>главы муниципального образования;</w:t>
      </w:r>
    </w:p>
    <w:p w:rsidR="00320A0C" w:rsidRDefault="00320A0C" w:rsidP="008B0543">
      <w:pPr>
        <w:widowControl w:val="0"/>
        <w:numPr>
          <w:ilvl w:val="0"/>
          <w:numId w:val="1"/>
        </w:numPr>
        <w:shd w:val="clear" w:color="auto" w:fill="FFFFFF"/>
        <w:tabs>
          <w:tab w:val="left" w:pos="830"/>
        </w:tabs>
        <w:autoSpaceDE w:val="0"/>
        <w:autoSpaceDN w:val="0"/>
        <w:adjustRightInd w:val="0"/>
        <w:ind w:left="720"/>
        <w:jc w:val="both"/>
      </w:pPr>
      <w:r w:rsidRPr="002F09A5">
        <w:t>представительного органа муниципального образования.</w:t>
      </w:r>
    </w:p>
    <w:p w:rsidR="00B57913" w:rsidRPr="002F09A5" w:rsidRDefault="00B57913" w:rsidP="00B57913">
      <w:pPr>
        <w:widowControl w:val="0"/>
        <w:shd w:val="clear" w:color="auto" w:fill="FFFFFF"/>
        <w:tabs>
          <w:tab w:val="left" w:pos="830"/>
        </w:tabs>
        <w:autoSpaceDE w:val="0"/>
        <w:autoSpaceDN w:val="0"/>
        <w:adjustRightInd w:val="0"/>
        <w:ind w:left="720"/>
        <w:jc w:val="both"/>
      </w:pPr>
    </w:p>
    <w:p w:rsidR="00320A0C" w:rsidRPr="002F09A5" w:rsidRDefault="00320A0C" w:rsidP="008B0543">
      <w:pPr>
        <w:shd w:val="clear" w:color="auto" w:fill="FFFFFF"/>
        <w:ind w:left="14" w:firstLine="706"/>
        <w:jc w:val="both"/>
        <w:rPr>
          <w:b/>
        </w:rPr>
      </w:pPr>
      <w:r w:rsidRPr="002F09A5">
        <w:rPr>
          <w:b/>
        </w:rPr>
        <w:t>Статья 4. Комиссия по подготовке и проведению публичных слушаний.</w:t>
      </w:r>
    </w:p>
    <w:p w:rsidR="00320A0C" w:rsidRPr="002F09A5" w:rsidRDefault="00320A0C" w:rsidP="008B0543">
      <w:pPr>
        <w:shd w:val="clear" w:color="auto" w:fill="FFFFFF"/>
        <w:tabs>
          <w:tab w:val="left" w:pos="979"/>
        </w:tabs>
        <w:ind w:left="5" w:right="5" w:firstLine="734"/>
        <w:jc w:val="both"/>
      </w:pPr>
      <w:r w:rsidRPr="002F09A5">
        <w:rPr>
          <w:spacing w:val="-18"/>
        </w:rPr>
        <w:t>1.</w:t>
      </w:r>
      <w:r w:rsidRPr="002F09A5">
        <w:tab/>
        <w:t>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w:t>
      </w:r>
      <w:r w:rsidR="0079473A" w:rsidRPr="002F09A5">
        <w:t xml:space="preserve"> назначении публичных слушаний, </w:t>
      </w:r>
      <w:r w:rsidRPr="002F09A5">
        <w:t>создается</w:t>
      </w:r>
      <w:r w:rsidR="0079473A" w:rsidRPr="002F09A5">
        <w:t xml:space="preserve"> комиссия по подготовке и </w:t>
      </w:r>
      <w:r w:rsidRPr="002F09A5">
        <w:t>проведению публичных слушаний (далее - комиссия).</w:t>
      </w:r>
    </w:p>
    <w:p w:rsidR="00320A0C" w:rsidRPr="002F09A5" w:rsidRDefault="00320A0C" w:rsidP="008B0543">
      <w:pPr>
        <w:shd w:val="clear" w:color="auto" w:fill="FFFFFF"/>
        <w:tabs>
          <w:tab w:val="left" w:pos="917"/>
        </w:tabs>
        <w:ind w:left="715"/>
        <w:jc w:val="both"/>
      </w:pPr>
      <w:r w:rsidRPr="002F09A5">
        <w:rPr>
          <w:spacing w:val="-5"/>
        </w:rPr>
        <w:t>2.</w:t>
      </w:r>
      <w:r w:rsidRPr="002F09A5">
        <w:tab/>
      </w:r>
      <w:r w:rsidRPr="002F09A5">
        <w:rPr>
          <w:spacing w:val="-1"/>
        </w:rPr>
        <w:t>В состав комиссии входят:</w:t>
      </w:r>
    </w:p>
    <w:p w:rsidR="00320A0C" w:rsidRPr="002F09A5" w:rsidRDefault="00320A0C" w:rsidP="008B0543">
      <w:pPr>
        <w:widowControl w:val="0"/>
        <w:numPr>
          <w:ilvl w:val="0"/>
          <w:numId w:val="2"/>
        </w:numPr>
        <w:shd w:val="clear" w:color="auto" w:fill="FFFFFF"/>
        <w:tabs>
          <w:tab w:val="left" w:pos="931"/>
        </w:tabs>
        <w:autoSpaceDE w:val="0"/>
        <w:autoSpaceDN w:val="0"/>
        <w:adjustRightInd w:val="0"/>
        <w:jc w:val="both"/>
        <w:rPr>
          <w:spacing w:val="-14"/>
        </w:rPr>
      </w:pPr>
      <w:r w:rsidRPr="002F09A5">
        <w:t>лица, уполномоченные представлять интересы представительного органа муниципального образования;</w:t>
      </w:r>
    </w:p>
    <w:p w:rsidR="00320A0C" w:rsidRPr="002F09A5" w:rsidRDefault="00320A0C" w:rsidP="008B0543">
      <w:pPr>
        <w:widowControl w:val="0"/>
        <w:numPr>
          <w:ilvl w:val="0"/>
          <w:numId w:val="2"/>
        </w:numPr>
        <w:shd w:val="clear" w:color="auto" w:fill="FFFFFF"/>
        <w:tabs>
          <w:tab w:val="left" w:pos="931"/>
        </w:tabs>
        <w:autoSpaceDE w:val="0"/>
        <w:autoSpaceDN w:val="0"/>
        <w:adjustRightInd w:val="0"/>
        <w:jc w:val="both"/>
      </w:pPr>
      <w:r w:rsidRPr="002F09A5">
        <w:t>представители местной администрации и (или) иных органов местного самоуправления.</w:t>
      </w:r>
    </w:p>
    <w:p w:rsidR="00320A0C" w:rsidRPr="002F09A5" w:rsidRDefault="00320A0C" w:rsidP="008B0543">
      <w:pPr>
        <w:shd w:val="clear" w:color="auto" w:fill="FFFFFF"/>
        <w:tabs>
          <w:tab w:val="left" w:pos="917"/>
        </w:tabs>
        <w:ind w:left="19" w:right="14" w:firstLine="696"/>
        <w:jc w:val="both"/>
      </w:pPr>
      <w:r w:rsidRPr="002F09A5">
        <w:rPr>
          <w:spacing w:val="-8"/>
        </w:rPr>
        <w:t>3.</w:t>
      </w:r>
      <w:r w:rsidRPr="002F09A5">
        <w:tab/>
        <w:t>В состав комиссии могут входить представители областной Думы, органов исполнительной власти области, органов государственного надзора, организаций, находящихся на территории муниципального образования.</w:t>
      </w:r>
    </w:p>
    <w:p w:rsidR="00320A0C" w:rsidRPr="002F09A5" w:rsidRDefault="00320A0C" w:rsidP="008B0543">
      <w:pPr>
        <w:shd w:val="clear" w:color="auto" w:fill="FFFFFF"/>
        <w:ind w:left="14" w:right="5" w:firstLine="706"/>
        <w:jc w:val="both"/>
      </w:pPr>
      <w:r w:rsidRPr="002F09A5">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учетом установленной настоящим Положением предельной численности членов комиссии.</w:t>
      </w:r>
    </w:p>
    <w:p w:rsidR="00320A0C" w:rsidRPr="002F09A5" w:rsidRDefault="00320A0C" w:rsidP="008B0543">
      <w:pPr>
        <w:shd w:val="clear" w:color="auto" w:fill="FFFFFF"/>
        <w:tabs>
          <w:tab w:val="left" w:pos="917"/>
        </w:tabs>
        <w:ind w:firstLine="709"/>
        <w:jc w:val="both"/>
      </w:pPr>
      <w:r w:rsidRPr="002F09A5">
        <w:rPr>
          <w:spacing w:val="-6"/>
        </w:rPr>
        <w:t>4.</w:t>
      </w:r>
      <w:r w:rsidRPr="002F09A5">
        <w:tab/>
        <w:t>Численность членов комиссии составляет не менее девяти человек и не более семнадцати человек.</w:t>
      </w:r>
    </w:p>
    <w:p w:rsidR="00320A0C" w:rsidRDefault="00320A0C" w:rsidP="008B0543">
      <w:pPr>
        <w:shd w:val="clear" w:color="auto" w:fill="FFFFFF"/>
        <w:tabs>
          <w:tab w:val="left" w:pos="998"/>
        </w:tabs>
        <w:ind w:left="10" w:firstLine="720"/>
        <w:jc w:val="both"/>
      </w:pPr>
      <w:r w:rsidRPr="002F09A5">
        <w:rPr>
          <w:spacing w:val="-14"/>
        </w:rPr>
        <w:t>5.</w:t>
      </w:r>
      <w:r w:rsidRPr="002F09A5">
        <w:tab/>
        <w:t>Предельное число членов комиссии, указанных в пункте 2 части 2 настоящей статьи, - две трети от установленного числа членов комиссии.</w:t>
      </w:r>
    </w:p>
    <w:p w:rsidR="00B57913" w:rsidRPr="002F09A5" w:rsidRDefault="00B57913" w:rsidP="008B0543">
      <w:pPr>
        <w:shd w:val="clear" w:color="auto" w:fill="FFFFFF"/>
        <w:tabs>
          <w:tab w:val="left" w:pos="998"/>
        </w:tabs>
        <w:ind w:left="10" w:firstLine="720"/>
        <w:jc w:val="both"/>
      </w:pPr>
    </w:p>
    <w:p w:rsidR="00320A0C" w:rsidRPr="002F09A5" w:rsidRDefault="00320A0C" w:rsidP="008B0543">
      <w:pPr>
        <w:shd w:val="clear" w:color="auto" w:fill="FFFFFF"/>
        <w:ind w:left="14" w:firstLine="706"/>
        <w:jc w:val="both"/>
        <w:rPr>
          <w:b/>
        </w:rPr>
      </w:pPr>
      <w:r w:rsidRPr="002F09A5">
        <w:rPr>
          <w:b/>
        </w:rPr>
        <w:t>Статья 5. Порядок деятельности комиссии</w:t>
      </w:r>
    </w:p>
    <w:p w:rsidR="00320A0C" w:rsidRPr="002F09A5" w:rsidRDefault="00320A0C" w:rsidP="008B0543">
      <w:pPr>
        <w:shd w:val="clear" w:color="auto" w:fill="FFFFFF"/>
        <w:tabs>
          <w:tab w:val="left" w:pos="1003"/>
        </w:tabs>
        <w:ind w:left="14" w:right="5" w:firstLine="725"/>
        <w:jc w:val="both"/>
      </w:pPr>
      <w:r w:rsidRPr="002F09A5">
        <w:rPr>
          <w:spacing w:val="-18"/>
        </w:rPr>
        <w:t>1.</w:t>
      </w:r>
      <w:r w:rsidRPr="002F09A5">
        <w:tab/>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принявшим решение о назначении публичных слушаний.</w:t>
      </w:r>
    </w:p>
    <w:p w:rsidR="00320A0C" w:rsidRPr="002F09A5" w:rsidRDefault="00320A0C" w:rsidP="008B0543">
      <w:pPr>
        <w:widowControl w:val="0"/>
        <w:numPr>
          <w:ilvl w:val="0"/>
          <w:numId w:val="3"/>
        </w:numPr>
        <w:shd w:val="clear" w:color="auto" w:fill="FFFFFF"/>
        <w:tabs>
          <w:tab w:val="left" w:pos="912"/>
        </w:tabs>
        <w:autoSpaceDE w:val="0"/>
        <w:autoSpaceDN w:val="0"/>
        <w:adjustRightInd w:val="0"/>
        <w:ind w:left="10" w:right="5" w:firstLine="701"/>
        <w:jc w:val="both"/>
        <w:rPr>
          <w:spacing w:val="-4"/>
        </w:rPr>
      </w:pPr>
      <w:r w:rsidRPr="002F09A5">
        <w:t>Руководство деятельностью комиссии осуществляется председателем комиссии, который назначается органом (должностным лицом), принявшим решение о назначении публичных слушаний, при формировании комиссии.</w:t>
      </w:r>
    </w:p>
    <w:p w:rsidR="00320A0C" w:rsidRPr="002F09A5" w:rsidRDefault="00320A0C" w:rsidP="008B0543">
      <w:pPr>
        <w:widowControl w:val="0"/>
        <w:numPr>
          <w:ilvl w:val="0"/>
          <w:numId w:val="3"/>
        </w:numPr>
        <w:shd w:val="clear" w:color="auto" w:fill="FFFFFF"/>
        <w:tabs>
          <w:tab w:val="left" w:pos="912"/>
        </w:tabs>
        <w:autoSpaceDE w:val="0"/>
        <w:autoSpaceDN w:val="0"/>
        <w:adjustRightInd w:val="0"/>
        <w:ind w:left="10" w:right="10" w:firstLine="701"/>
        <w:jc w:val="both"/>
        <w:rPr>
          <w:spacing w:val="-8"/>
        </w:rPr>
      </w:pPr>
      <w:r w:rsidRPr="002F09A5">
        <w:t>Заседания комиссии правомочны, если на них присутствует не менее двух третей от установленного числа членов комиссии.</w:t>
      </w:r>
    </w:p>
    <w:p w:rsidR="00320A0C" w:rsidRPr="002F09A5" w:rsidRDefault="00320A0C" w:rsidP="008B0543">
      <w:pPr>
        <w:widowControl w:val="0"/>
        <w:numPr>
          <w:ilvl w:val="0"/>
          <w:numId w:val="4"/>
        </w:numPr>
        <w:shd w:val="clear" w:color="auto" w:fill="FFFFFF"/>
        <w:tabs>
          <w:tab w:val="left" w:pos="912"/>
        </w:tabs>
        <w:autoSpaceDE w:val="0"/>
        <w:autoSpaceDN w:val="0"/>
        <w:adjustRightInd w:val="0"/>
        <w:ind w:firstLine="710"/>
        <w:jc w:val="both"/>
        <w:rPr>
          <w:spacing w:val="-6"/>
        </w:rPr>
      </w:pPr>
      <w:r w:rsidRPr="002F09A5">
        <w:t xml:space="preserve">Решения комиссии принимаются большинством </w:t>
      </w:r>
      <w:r w:rsidR="0079473A" w:rsidRPr="002F09A5">
        <w:t xml:space="preserve">голосов от установленного числа </w:t>
      </w:r>
      <w:r w:rsidRPr="002F09A5">
        <w:t>членов комиссии.</w:t>
      </w:r>
    </w:p>
    <w:p w:rsidR="00320A0C" w:rsidRPr="002F09A5" w:rsidRDefault="00320A0C" w:rsidP="008B0543">
      <w:pPr>
        <w:shd w:val="clear" w:color="auto" w:fill="FFFFFF"/>
        <w:tabs>
          <w:tab w:val="left" w:pos="974"/>
        </w:tabs>
        <w:ind w:left="5" w:right="14" w:firstLine="710"/>
        <w:jc w:val="both"/>
      </w:pPr>
      <w:r w:rsidRPr="002F09A5">
        <w:rPr>
          <w:spacing w:val="-9"/>
        </w:rPr>
        <w:t>5.</w:t>
      </w:r>
      <w:r w:rsidRPr="002F09A5">
        <w:tab/>
        <w:t>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w:t>
      </w:r>
    </w:p>
    <w:p w:rsidR="00320A0C" w:rsidRPr="002F09A5" w:rsidRDefault="00320A0C" w:rsidP="008B0543">
      <w:pPr>
        <w:shd w:val="clear" w:color="auto" w:fill="FFFFFF"/>
        <w:tabs>
          <w:tab w:val="left" w:pos="917"/>
        </w:tabs>
        <w:ind w:left="10" w:right="14" w:firstLine="701"/>
        <w:jc w:val="both"/>
      </w:pPr>
      <w:r w:rsidRPr="002F09A5">
        <w:rPr>
          <w:spacing w:val="-9"/>
        </w:rPr>
        <w:t>6.</w:t>
      </w:r>
      <w:r w:rsidRPr="002F09A5">
        <w:tab/>
      </w:r>
      <w:r w:rsidRPr="002F09A5">
        <w:rPr>
          <w:spacing w:val="-1"/>
        </w:rPr>
        <w:t xml:space="preserve">Организационное, правовое, документационное и материально-техническое обеспечение деятельности комиссии </w:t>
      </w:r>
      <w:r w:rsidRPr="002F09A5">
        <w:t>осуществляется администрацией муниципального образования.</w:t>
      </w:r>
    </w:p>
    <w:p w:rsidR="00320A0C" w:rsidRPr="002F09A5" w:rsidRDefault="00320A0C" w:rsidP="008B0543">
      <w:pPr>
        <w:shd w:val="clear" w:color="auto" w:fill="FFFFFF"/>
        <w:tabs>
          <w:tab w:val="left" w:pos="917"/>
        </w:tabs>
        <w:ind w:left="10" w:right="14" w:firstLine="701"/>
        <w:jc w:val="both"/>
      </w:pPr>
    </w:p>
    <w:p w:rsidR="00320A0C" w:rsidRPr="002F09A5" w:rsidRDefault="00320A0C" w:rsidP="008B0543">
      <w:pPr>
        <w:shd w:val="clear" w:color="auto" w:fill="FFFFFF"/>
        <w:ind w:left="10" w:firstLine="701"/>
        <w:jc w:val="both"/>
        <w:rPr>
          <w:b/>
        </w:rPr>
      </w:pPr>
      <w:r w:rsidRPr="002F09A5">
        <w:rPr>
          <w:b/>
        </w:rPr>
        <w:t>Статья 6. Назначение публичных слушаний по инициативе населения</w:t>
      </w:r>
    </w:p>
    <w:p w:rsidR="00320A0C" w:rsidRPr="002F09A5" w:rsidRDefault="0079473A" w:rsidP="008B0543">
      <w:pPr>
        <w:shd w:val="clear" w:color="auto" w:fill="FFFFFF"/>
        <w:tabs>
          <w:tab w:val="left" w:pos="941"/>
          <w:tab w:val="left" w:leader="underscore" w:pos="9974"/>
        </w:tabs>
        <w:jc w:val="both"/>
      </w:pPr>
      <w:r w:rsidRPr="002F09A5">
        <w:rPr>
          <w:spacing w:val="-16"/>
        </w:rPr>
        <w:t xml:space="preserve">                </w:t>
      </w:r>
      <w:r w:rsidR="00320A0C" w:rsidRPr="002F09A5">
        <w:rPr>
          <w:spacing w:val="-16"/>
        </w:rPr>
        <w:t>1.</w:t>
      </w:r>
      <w:r w:rsidR="00320A0C" w:rsidRPr="002F09A5">
        <w:tab/>
        <w:t>Публичные слушания могут проводиться по инициативе группы жителей численностью не менее</w:t>
      </w:r>
      <w:r w:rsidR="008B0543" w:rsidRPr="002F09A5">
        <w:t xml:space="preserve"> 10</w:t>
      </w:r>
      <w:r w:rsidR="00320A0C" w:rsidRPr="002F09A5">
        <w:t xml:space="preserve"> человек (инициативная группа), обладающих избирательным правом.</w:t>
      </w:r>
    </w:p>
    <w:p w:rsidR="00320A0C" w:rsidRPr="002F09A5" w:rsidRDefault="00320A0C" w:rsidP="008B0543">
      <w:pPr>
        <w:shd w:val="clear" w:color="auto" w:fill="FFFFFF"/>
        <w:tabs>
          <w:tab w:val="left" w:pos="965"/>
          <w:tab w:val="left" w:leader="underscore" w:pos="3197"/>
        </w:tabs>
        <w:ind w:left="10" w:right="10" w:firstLine="706"/>
        <w:jc w:val="both"/>
      </w:pPr>
      <w:r w:rsidRPr="002F09A5">
        <w:rPr>
          <w:spacing w:val="-4"/>
        </w:rPr>
        <w:lastRenderedPageBreak/>
        <w:t>2.</w:t>
      </w:r>
      <w:r w:rsidRPr="002F09A5">
        <w:tab/>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w:t>
      </w:r>
      <w:r w:rsidR="008B0543" w:rsidRPr="002F09A5">
        <w:t xml:space="preserve"> 100</w:t>
      </w:r>
      <w:r w:rsidRPr="002F09A5">
        <w:t xml:space="preserve"> подписей).</w:t>
      </w:r>
    </w:p>
    <w:p w:rsidR="00320A0C" w:rsidRPr="002F09A5" w:rsidRDefault="00320A0C" w:rsidP="008B0543">
      <w:pPr>
        <w:shd w:val="clear" w:color="auto" w:fill="FFFFFF"/>
        <w:ind w:left="14"/>
        <w:jc w:val="both"/>
      </w:pPr>
      <w:r w:rsidRPr="002F09A5">
        <w:t xml:space="preserve">Подписанное   гражданами   ходатайство   и   подготовленный   проект   правового   акта   подаются   в   (совет </w:t>
      </w:r>
      <w:r w:rsidR="0079473A" w:rsidRPr="002F09A5">
        <w:t>Подлесновского</w:t>
      </w:r>
      <w:r w:rsidRPr="002F09A5">
        <w:t xml:space="preserve"> муниципального образования, далее - представительный орган).</w:t>
      </w:r>
    </w:p>
    <w:p w:rsidR="00320A0C" w:rsidRPr="002F09A5" w:rsidRDefault="00320A0C" w:rsidP="008B0543">
      <w:pPr>
        <w:shd w:val="clear" w:color="auto" w:fill="FFFFFF"/>
        <w:tabs>
          <w:tab w:val="left" w:pos="965"/>
        </w:tabs>
        <w:ind w:left="10" w:right="5" w:firstLine="706"/>
        <w:jc w:val="both"/>
      </w:pPr>
      <w:r w:rsidRPr="002F09A5">
        <w:rPr>
          <w:spacing w:val="-5"/>
        </w:rPr>
        <w:t>3.</w:t>
      </w:r>
      <w:r w:rsidRPr="002F09A5">
        <w:tab/>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w:t>
      </w:r>
      <w:r w:rsidR="0079473A" w:rsidRPr="002F09A5">
        <w:t xml:space="preserve">ство. К ходатайству должны быть </w:t>
      </w:r>
      <w:r w:rsidRPr="002F09A5">
        <w:t>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320A0C" w:rsidRPr="002F09A5" w:rsidRDefault="00320A0C" w:rsidP="008B0543">
      <w:pPr>
        <w:shd w:val="clear" w:color="auto" w:fill="FFFFFF"/>
        <w:tabs>
          <w:tab w:val="left" w:pos="1032"/>
        </w:tabs>
        <w:ind w:left="10" w:firstLine="710"/>
        <w:jc w:val="both"/>
      </w:pPr>
      <w:r w:rsidRPr="002F09A5">
        <w:rPr>
          <w:spacing w:val="-4"/>
        </w:rPr>
        <w:t>4.</w:t>
      </w:r>
      <w:r w:rsidRPr="002F09A5">
        <w:tab/>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принимает решение о назначении публичных слушаний либо об отказе в назначении публичных слушаний.</w:t>
      </w:r>
    </w:p>
    <w:p w:rsidR="00320A0C" w:rsidRPr="002F09A5" w:rsidRDefault="00320A0C" w:rsidP="008B0543">
      <w:pPr>
        <w:shd w:val="clear" w:color="auto" w:fill="FFFFFF"/>
        <w:ind w:left="19" w:right="5" w:firstLine="710"/>
        <w:jc w:val="both"/>
      </w:pPr>
      <w:r w:rsidRPr="002F09A5">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320A0C" w:rsidRDefault="00320A0C" w:rsidP="008B0543">
      <w:pPr>
        <w:shd w:val="clear" w:color="auto" w:fill="FFFFFF"/>
        <w:ind w:left="19" w:firstLine="710"/>
        <w:jc w:val="both"/>
      </w:pPr>
      <w:r w:rsidRPr="002F09A5">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B57913" w:rsidRPr="002F09A5" w:rsidRDefault="00B57913" w:rsidP="008B0543">
      <w:pPr>
        <w:shd w:val="clear" w:color="auto" w:fill="FFFFFF"/>
        <w:ind w:left="19" w:firstLine="710"/>
        <w:jc w:val="both"/>
      </w:pPr>
    </w:p>
    <w:p w:rsidR="00320A0C" w:rsidRPr="002F09A5" w:rsidRDefault="00320A0C" w:rsidP="008B0543">
      <w:pPr>
        <w:shd w:val="clear" w:color="auto" w:fill="FFFFFF"/>
        <w:ind w:left="19" w:firstLine="701"/>
        <w:jc w:val="both"/>
        <w:rPr>
          <w:b/>
        </w:rPr>
      </w:pPr>
      <w:r w:rsidRPr="002F09A5">
        <w:rPr>
          <w:b/>
        </w:rPr>
        <w:t>Статья 7. Назначение публичных слушаний по инициативе представительного органа</w:t>
      </w:r>
    </w:p>
    <w:p w:rsidR="00320A0C" w:rsidRPr="002F09A5" w:rsidRDefault="00320A0C" w:rsidP="008B0543">
      <w:pPr>
        <w:shd w:val="clear" w:color="auto" w:fill="FFFFFF"/>
        <w:tabs>
          <w:tab w:val="left" w:pos="946"/>
        </w:tabs>
        <w:ind w:left="19" w:firstLine="730"/>
        <w:jc w:val="both"/>
      </w:pPr>
      <w:r w:rsidRPr="002F09A5">
        <w:rPr>
          <w:spacing w:val="-16"/>
        </w:rPr>
        <w:t>1.</w:t>
      </w:r>
      <w:r w:rsidRPr="002F09A5">
        <w:tab/>
        <w:t>Публичные слушания могут быть назначены представительным органом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w:t>
      </w:r>
    </w:p>
    <w:p w:rsidR="00320A0C" w:rsidRDefault="00320A0C" w:rsidP="008B0543">
      <w:pPr>
        <w:shd w:val="clear" w:color="auto" w:fill="FFFFFF"/>
        <w:tabs>
          <w:tab w:val="left" w:pos="998"/>
        </w:tabs>
        <w:ind w:left="19" w:firstLine="710"/>
        <w:jc w:val="both"/>
      </w:pPr>
      <w:r w:rsidRPr="002F09A5">
        <w:rPr>
          <w:spacing w:val="-6"/>
        </w:rPr>
        <w:t>2.</w:t>
      </w:r>
      <w:r w:rsidRPr="002F09A5">
        <w:tab/>
        <w:t>Вопрос о назначении публичных слушаний рассматривается на заседании представительного органа.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B57913" w:rsidRPr="002F09A5" w:rsidRDefault="00B57913" w:rsidP="008B0543">
      <w:pPr>
        <w:shd w:val="clear" w:color="auto" w:fill="FFFFFF"/>
        <w:tabs>
          <w:tab w:val="left" w:pos="998"/>
        </w:tabs>
        <w:ind w:left="19" w:firstLine="710"/>
        <w:jc w:val="both"/>
      </w:pPr>
    </w:p>
    <w:p w:rsidR="00320A0C" w:rsidRPr="002F09A5" w:rsidRDefault="00320A0C" w:rsidP="008B0543">
      <w:pPr>
        <w:shd w:val="clear" w:color="auto" w:fill="FFFFFF"/>
        <w:ind w:left="24" w:firstLine="696"/>
        <w:jc w:val="both"/>
        <w:rPr>
          <w:b/>
        </w:rPr>
      </w:pPr>
      <w:r w:rsidRPr="002F09A5">
        <w:rPr>
          <w:b/>
        </w:rPr>
        <w:t>Статья 8. Назначение публичных слушаний по инициативе главы муниципального образования</w:t>
      </w:r>
    </w:p>
    <w:p w:rsidR="00320A0C" w:rsidRDefault="00320A0C" w:rsidP="008B0543">
      <w:pPr>
        <w:shd w:val="clear" w:color="auto" w:fill="FFFFFF"/>
        <w:ind w:left="19" w:firstLine="710"/>
        <w:jc w:val="both"/>
      </w:pPr>
      <w:r w:rsidRPr="002F09A5">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B57913" w:rsidRPr="002F09A5" w:rsidRDefault="00B57913" w:rsidP="008B0543">
      <w:pPr>
        <w:shd w:val="clear" w:color="auto" w:fill="FFFFFF"/>
        <w:ind w:left="19" w:firstLine="710"/>
        <w:jc w:val="both"/>
      </w:pPr>
    </w:p>
    <w:p w:rsidR="00320A0C" w:rsidRPr="002F09A5" w:rsidRDefault="00320A0C" w:rsidP="008B0543">
      <w:pPr>
        <w:shd w:val="clear" w:color="auto" w:fill="FFFFFF"/>
        <w:ind w:left="19" w:firstLine="701"/>
        <w:jc w:val="both"/>
        <w:rPr>
          <w:b/>
        </w:rPr>
      </w:pPr>
      <w:r w:rsidRPr="002F09A5">
        <w:rPr>
          <w:b/>
        </w:rPr>
        <w:t>Статья 9. Опубликование (обнародование) информации о назначении публичных слушаний.</w:t>
      </w:r>
    </w:p>
    <w:p w:rsidR="00320A0C" w:rsidRPr="002F09A5" w:rsidRDefault="00320A0C" w:rsidP="008B0543">
      <w:pPr>
        <w:shd w:val="clear" w:color="auto" w:fill="FFFFFF"/>
        <w:ind w:left="14" w:right="5" w:firstLine="720"/>
        <w:jc w:val="both"/>
      </w:pPr>
      <w:r w:rsidRPr="002F09A5">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320A0C" w:rsidRDefault="00320A0C" w:rsidP="008B0543">
      <w:pPr>
        <w:shd w:val="clear" w:color="auto" w:fill="FFFFFF"/>
        <w:ind w:left="19" w:right="5" w:firstLine="710"/>
        <w:jc w:val="both"/>
      </w:pPr>
      <w:r w:rsidRPr="002F09A5">
        <w:t>Решение о проведении публичных слушаний подлежит официальному опубликованию (обнародованию) не менее чем за 30 дней до их проведения.</w:t>
      </w:r>
    </w:p>
    <w:p w:rsidR="00B57913" w:rsidRPr="002F09A5" w:rsidRDefault="00B57913" w:rsidP="008B0543">
      <w:pPr>
        <w:shd w:val="clear" w:color="auto" w:fill="FFFFFF"/>
        <w:ind w:left="19" w:right="5" w:firstLine="710"/>
        <w:jc w:val="both"/>
      </w:pPr>
    </w:p>
    <w:p w:rsidR="00320A0C" w:rsidRDefault="00320A0C" w:rsidP="008B0543">
      <w:pPr>
        <w:shd w:val="clear" w:color="auto" w:fill="FFFFFF"/>
        <w:ind w:right="5"/>
        <w:jc w:val="center"/>
        <w:rPr>
          <w:b/>
        </w:rPr>
      </w:pPr>
      <w:r w:rsidRPr="002F09A5">
        <w:rPr>
          <w:b/>
        </w:rPr>
        <w:t>Глава 3. ПОДГОТОВКА И ПРОВЕДЕНИЕ СЛУШАНИЙ</w:t>
      </w:r>
    </w:p>
    <w:p w:rsidR="00B57913" w:rsidRPr="002F09A5" w:rsidRDefault="00B57913" w:rsidP="008B0543">
      <w:pPr>
        <w:shd w:val="clear" w:color="auto" w:fill="FFFFFF"/>
        <w:ind w:right="5"/>
        <w:jc w:val="center"/>
        <w:rPr>
          <w:b/>
        </w:rPr>
      </w:pPr>
    </w:p>
    <w:p w:rsidR="00320A0C" w:rsidRPr="002F09A5" w:rsidRDefault="00320A0C" w:rsidP="008B0543">
      <w:pPr>
        <w:shd w:val="clear" w:color="auto" w:fill="FFFFFF"/>
        <w:ind w:left="19" w:firstLine="701"/>
        <w:jc w:val="both"/>
        <w:rPr>
          <w:b/>
        </w:rPr>
      </w:pPr>
      <w:r w:rsidRPr="002F09A5">
        <w:rPr>
          <w:b/>
        </w:rPr>
        <w:t>Статья 10. Подготовка к проведению публичных слушаний</w:t>
      </w:r>
    </w:p>
    <w:p w:rsidR="00320A0C" w:rsidRPr="002F09A5" w:rsidRDefault="00320A0C" w:rsidP="008B0543">
      <w:pPr>
        <w:shd w:val="clear" w:color="auto" w:fill="FFFFFF"/>
        <w:tabs>
          <w:tab w:val="left" w:pos="917"/>
        </w:tabs>
        <w:ind w:left="10" w:right="14" w:firstLine="701"/>
        <w:jc w:val="both"/>
      </w:pPr>
    </w:p>
    <w:p w:rsidR="00320A0C" w:rsidRPr="002F09A5" w:rsidRDefault="0079473A" w:rsidP="008B0543">
      <w:pPr>
        <w:shd w:val="clear" w:color="auto" w:fill="FFFFFF"/>
        <w:tabs>
          <w:tab w:val="left" w:pos="936"/>
        </w:tabs>
        <w:jc w:val="both"/>
      </w:pPr>
      <w:r w:rsidRPr="002F09A5">
        <w:rPr>
          <w:spacing w:val="-20"/>
        </w:rPr>
        <w:t xml:space="preserve">                </w:t>
      </w:r>
      <w:r w:rsidR="00320A0C" w:rsidRPr="002F09A5">
        <w:rPr>
          <w:spacing w:val="-20"/>
        </w:rPr>
        <w:t>1.</w:t>
      </w:r>
      <w:r w:rsidR="00320A0C" w:rsidRPr="002F09A5">
        <w:tab/>
        <w:t>Созданная комиссия по подготовке и проведению публичных слушаний:</w:t>
      </w:r>
    </w:p>
    <w:p w:rsidR="00320A0C" w:rsidRPr="002F09A5" w:rsidRDefault="00320A0C" w:rsidP="008B0543">
      <w:pPr>
        <w:shd w:val="clear" w:color="auto" w:fill="FFFFFF"/>
        <w:tabs>
          <w:tab w:val="left" w:pos="830"/>
        </w:tabs>
        <w:ind w:left="720"/>
        <w:jc w:val="both"/>
      </w:pPr>
      <w:r w:rsidRPr="002F09A5">
        <w:t>-</w:t>
      </w:r>
      <w:r w:rsidRPr="002F09A5">
        <w:tab/>
        <w:t>разрабатывает повестку дня публичных слушаний;</w:t>
      </w:r>
    </w:p>
    <w:p w:rsidR="00320A0C" w:rsidRPr="002F09A5" w:rsidRDefault="00320A0C" w:rsidP="008B0543">
      <w:pPr>
        <w:widowControl w:val="0"/>
        <w:numPr>
          <w:ilvl w:val="0"/>
          <w:numId w:val="5"/>
        </w:numPr>
        <w:shd w:val="clear" w:color="auto" w:fill="FFFFFF"/>
        <w:tabs>
          <w:tab w:val="left" w:pos="888"/>
        </w:tabs>
        <w:autoSpaceDE w:val="0"/>
        <w:autoSpaceDN w:val="0"/>
        <w:adjustRightInd w:val="0"/>
        <w:ind w:left="14" w:right="10" w:firstLine="706"/>
        <w:jc w:val="both"/>
      </w:pPr>
      <w:r w:rsidRPr="002F09A5">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320A0C" w:rsidRPr="002F09A5" w:rsidRDefault="00320A0C" w:rsidP="008B0543">
      <w:pPr>
        <w:widowControl w:val="0"/>
        <w:numPr>
          <w:ilvl w:val="0"/>
          <w:numId w:val="5"/>
        </w:numPr>
        <w:shd w:val="clear" w:color="auto" w:fill="FFFFFF"/>
        <w:tabs>
          <w:tab w:val="left" w:pos="888"/>
        </w:tabs>
        <w:autoSpaceDE w:val="0"/>
        <w:autoSpaceDN w:val="0"/>
        <w:adjustRightInd w:val="0"/>
        <w:ind w:left="14" w:right="14" w:firstLine="706"/>
        <w:jc w:val="both"/>
      </w:pPr>
      <w:r w:rsidRPr="002F09A5">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320A0C" w:rsidRPr="002F09A5" w:rsidRDefault="0079473A" w:rsidP="008B0543">
      <w:pPr>
        <w:shd w:val="clear" w:color="auto" w:fill="FFFFFF"/>
        <w:ind w:firstLine="709"/>
        <w:jc w:val="both"/>
      </w:pPr>
      <w:r w:rsidRPr="002F09A5">
        <w:t>-</w:t>
      </w:r>
      <w:r w:rsidR="00320A0C" w:rsidRPr="002F09A5">
        <w:t>привлекает по согласованию экспертов и специалистов для выполнения консультационных и экспертных работ;</w:t>
      </w:r>
    </w:p>
    <w:p w:rsidR="00320A0C" w:rsidRPr="002F09A5" w:rsidRDefault="00320A0C" w:rsidP="008B0543">
      <w:pPr>
        <w:widowControl w:val="0"/>
        <w:numPr>
          <w:ilvl w:val="0"/>
          <w:numId w:val="6"/>
        </w:numPr>
        <w:shd w:val="clear" w:color="auto" w:fill="FFFFFF"/>
        <w:tabs>
          <w:tab w:val="left" w:pos="989"/>
        </w:tabs>
        <w:autoSpaceDE w:val="0"/>
        <w:autoSpaceDN w:val="0"/>
        <w:adjustRightInd w:val="0"/>
        <w:ind w:left="14" w:right="19" w:firstLine="710"/>
        <w:jc w:val="both"/>
      </w:pPr>
      <w:r w:rsidRPr="002F09A5">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320A0C" w:rsidRPr="002F09A5" w:rsidRDefault="00320A0C" w:rsidP="008B0543">
      <w:pPr>
        <w:widowControl w:val="0"/>
        <w:numPr>
          <w:ilvl w:val="0"/>
          <w:numId w:val="6"/>
        </w:numPr>
        <w:shd w:val="clear" w:color="auto" w:fill="FFFFFF"/>
        <w:tabs>
          <w:tab w:val="left" w:pos="989"/>
        </w:tabs>
        <w:autoSpaceDE w:val="0"/>
        <w:autoSpaceDN w:val="0"/>
        <w:adjustRightInd w:val="0"/>
        <w:ind w:left="14" w:right="10" w:firstLine="710"/>
        <w:jc w:val="both"/>
      </w:pPr>
      <w:r w:rsidRPr="002F09A5">
        <w:t>извещает и регистрирует участников слушаний, если их извещение предусмотрено федеральным законодательством;</w:t>
      </w:r>
    </w:p>
    <w:p w:rsidR="00320A0C" w:rsidRPr="002F09A5" w:rsidRDefault="00320A0C" w:rsidP="008B0543">
      <w:pPr>
        <w:widowControl w:val="0"/>
        <w:numPr>
          <w:ilvl w:val="0"/>
          <w:numId w:val="1"/>
        </w:numPr>
        <w:shd w:val="clear" w:color="auto" w:fill="FFFFFF"/>
        <w:tabs>
          <w:tab w:val="left" w:pos="835"/>
        </w:tabs>
        <w:autoSpaceDE w:val="0"/>
        <w:autoSpaceDN w:val="0"/>
        <w:adjustRightInd w:val="0"/>
        <w:ind w:left="725"/>
        <w:jc w:val="both"/>
      </w:pPr>
      <w:r w:rsidRPr="002F09A5">
        <w:t>составляет списки выступающих;</w:t>
      </w:r>
    </w:p>
    <w:p w:rsidR="00320A0C" w:rsidRPr="002F09A5" w:rsidRDefault="00320A0C" w:rsidP="008B0543">
      <w:pPr>
        <w:widowControl w:val="0"/>
        <w:numPr>
          <w:ilvl w:val="0"/>
          <w:numId w:val="1"/>
        </w:numPr>
        <w:shd w:val="clear" w:color="auto" w:fill="FFFFFF"/>
        <w:tabs>
          <w:tab w:val="left" w:pos="851"/>
        </w:tabs>
        <w:autoSpaceDE w:val="0"/>
        <w:autoSpaceDN w:val="0"/>
        <w:adjustRightInd w:val="0"/>
        <w:ind w:firstLine="851"/>
        <w:jc w:val="both"/>
      </w:pPr>
      <w:r w:rsidRPr="002F09A5">
        <w:t>готовит проекты решений, предлагаемых для рассмотрения на публичных слушаниях;</w:t>
      </w:r>
    </w:p>
    <w:p w:rsidR="00320A0C" w:rsidRPr="002F09A5" w:rsidRDefault="00320A0C" w:rsidP="008B0543">
      <w:pPr>
        <w:widowControl w:val="0"/>
        <w:numPr>
          <w:ilvl w:val="0"/>
          <w:numId w:val="1"/>
        </w:numPr>
        <w:shd w:val="clear" w:color="auto" w:fill="FFFFFF"/>
        <w:tabs>
          <w:tab w:val="left" w:pos="835"/>
        </w:tabs>
        <w:autoSpaceDE w:val="0"/>
        <w:autoSpaceDN w:val="0"/>
        <w:adjustRightInd w:val="0"/>
        <w:ind w:left="19" w:right="5" w:firstLine="706"/>
        <w:jc w:val="both"/>
      </w:pPr>
      <w:r w:rsidRPr="002F09A5">
        <w:t>предоставляет участникам публичных слушаний для ознакомления материалы и проекты по вопросам публичных слушаний;</w:t>
      </w:r>
    </w:p>
    <w:p w:rsidR="00320A0C" w:rsidRPr="002F09A5" w:rsidRDefault="00320A0C" w:rsidP="008B0543">
      <w:pPr>
        <w:widowControl w:val="0"/>
        <w:numPr>
          <w:ilvl w:val="0"/>
          <w:numId w:val="1"/>
        </w:numPr>
        <w:shd w:val="clear" w:color="auto" w:fill="FFFFFF"/>
        <w:tabs>
          <w:tab w:val="left" w:pos="835"/>
        </w:tabs>
        <w:autoSpaceDE w:val="0"/>
        <w:autoSpaceDN w:val="0"/>
        <w:adjustRightInd w:val="0"/>
        <w:ind w:left="725"/>
        <w:jc w:val="both"/>
      </w:pPr>
      <w:r w:rsidRPr="002F09A5">
        <w:t>ведет протокол слушаний и оформляет итоговые документы;</w:t>
      </w:r>
    </w:p>
    <w:p w:rsidR="00320A0C" w:rsidRPr="002F09A5" w:rsidRDefault="00320A0C" w:rsidP="008B0543">
      <w:pPr>
        <w:widowControl w:val="0"/>
        <w:numPr>
          <w:ilvl w:val="0"/>
          <w:numId w:val="1"/>
        </w:numPr>
        <w:shd w:val="clear" w:color="auto" w:fill="FFFFFF"/>
        <w:tabs>
          <w:tab w:val="left" w:pos="851"/>
        </w:tabs>
        <w:autoSpaceDE w:val="0"/>
        <w:autoSpaceDN w:val="0"/>
        <w:adjustRightInd w:val="0"/>
        <w:ind w:firstLine="725"/>
        <w:jc w:val="both"/>
      </w:pPr>
      <w:r w:rsidRPr="002F09A5">
        <w:t>взаимодействует с инициатором слушаний, представителями средств массовой информации.</w:t>
      </w:r>
    </w:p>
    <w:p w:rsidR="00320A0C" w:rsidRPr="002F09A5" w:rsidRDefault="00320A0C" w:rsidP="008B0543">
      <w:pPr>
        <w:shd w:val="clear" w:color="auto" w:fill="FFFFFF"/>
        <w:tabs>
          <w:tab w:val="left" w:pos="936"/>
        </w:tabs>
        <w:ind w:left="14" w:right="5" w:firstLine="710"/>
        <w:jc w:val="both"/>
      </w:pPr>
      <w:r w:rsidRPr="002F09A5">
        <w:rPr>
          <w:spacing w:val="-9"/>
        </w:rPr>
        <w:t>2.</w:t>
      </w:r>
      <w:r w:rsidRPr="002F09A5">
        <w:tab/>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320A0C" w:rsidRPr="002F09A5" w:rsidRDefault="00320A0C" w:rsidP="008B0543">
      <w:pPr>
        <w:shd w:val="clear" w:color="auto" w:fill="FFFFFF"/>
        <w:ind w:left="19" w:right="5" w:firstLine="706"/>
        <w:jc w:val="both"/>
      </w:pPr>
      <w:r w:rsidRPr="002F09A5">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320A0C" w:rsidRPr="002F09A5" w:rsidRDefault="00320A0C" w:rsidP="008B0543">
      <w:pPr>
        <w:shd w:val="clear" w:color="auto" w:fill="FFFFFF"/>
        <w:ind w:firstLine="720"/>
        <w:jc w:val="both"/>
      </w:pPr>
      <w:r w:rsidRPr="002F09A5">
        <w:t>Регистрация выступающих прекращается за один рабочий день до дня проведения публичных слушаний.</w:t>
      </w:r>
    </w:p>
    <w:p w:rsidR="00320A0C" w:rsidRPr="002F09A5" w:rsidRDefault="00320A0C" w:rsidP="008B0543">
      <w:pPr>
        <w:shd w:val="clear" w:color="auto" w:fill="FFFFFF"/>
        <w:ind w:left="24"/>
        <w:jc w:val="both"/>
      </w:pPr>
      <w:r w:rsidRPr="002F09A5">
        <w:t>Статья 11. Права участников публичных слушаний при подготовке к публичным слушаниям</w:t>
      </w:r>
    </w:p>
    <w:p w:rsidR="00320A0C" w:rsidRPr="002F09A5" w:rsidRDefault="00320A0C" w:rsidP="008B0543">
      <w:pPr>
        <w:shd w:val="clear" w:color="auto" w:fill="FFFFFF"/>
        <w:tabs>
          <w:tab w:val="left" w:pos="926"/>
        </w:tabs>
        <w:ind w:left="749"/>
        <w:jc w:val="both"/>
      </w:pPr>
      <w:r w:rsidRPr="002F09A5">
        <w:rPr>
          <w:spacing w:val="-21"/>
        </w:rPr>
        <w:t>1.</w:t>
      </w:r>
      <w:r w:rsidRPr="002F09A5">
        <w:tab/>
        <w:t>Участники публичных слушаний имеют право:</w:t>
      </w:r>
    </w:p>
    <w:p w:rsidR="00320A0C" w:rsidRPr="002F09A5" w:rsidRDefault="00320A0C" w:rsidP="008B0543">
      <w:pPr>
        <w:shd w:val="clear" w:color="auto" w:fill="FFFFFF"/>
        <w:tabs>
          <w:tab w:val="left" w:pos="926"/>
        </w:tabs>
        <w:ind w:left="725"/>
        <w:jc w:val="both"/>
      </w:pPr>
      <w:r w:rsidRPr="002F09A5">
        <w:rPr>
          <w:spacing w:val="-2"/>
        </w:rPr>
        <w:t>а)</w:t>
      </w:r>
      <w:r w:rsidRPr="002F09A5">
        <w:tab/>
        <w:t>знакомиться с материалами и проектами по вопросам публичных слушаний;</w:t>
      </w:r>
    </w:p>
    <w:p w:rsidR="00320A0C" w:rsidRPr="002F09A5" w:rsidRDefault="00320A0C" w:rsidP="008B0543">
      <w:pPr>
        <w:shd w:val="clear" w:color="auto" w:fill="FFFFFF"/>
        <w:tabs>
          <w:tab w:val="left" w:pos="926"/>
        </w:tabs>
        <w:ind w:left="725"/>
        <w:jc w:val="both"/>
      </w:pPr>
      <w:r w:rsidRPr="002F09A5">
        <w:rPr>
          <w:spacing w:val="-4"/>
        </w:rPr>
        <w:t>б)</w:t>
      </w:r>
      <w:r w:rsidRPr="002F09A5">
        <w:tab/>
        <w:t>присутствовать на публичных слушаниях;</w:t>
      </w:r>
    </w:p>
    <w:p w:rsidR="00320A0C" w:rsidRPr="002F09A5" w:rsidRDefault="00320A0C" w:rsidP="008B0543">
      <w:pPr>
        <w:shd w:val="clear" w:color="auto" w:fill="FFFFFF"/>
        <w:tabs>
          <w:tab w:val="left" w:pos="926"/>
        </w:tabs>
        <w:ind w:left="725"/>
        <w:jc w:val="both"/>
      </w:pPr>
      <w:r w:rsidRPr="002F09A5">
        <w:rPr>
          <w:spacing w:val="-2"/>
        </w:rPr>
        <w:t>в)</w:t>
      </w:r>
      <w:r w:rsidRPr="002F09A5">
        <w:tab/>
        <w:t>подавать заявки на выступление по вопросам публичных слушаний;</w:t>
      </w:r>
    </w:p>
    <w:p w:rsidR="00320A0C" w:rsidRPr="002F09A5" w:rsidRDefault="00320A0C" w:rsidP="008B0543">
      <w:pPr>
        <w:shd w:val="clear" w:color="auto" w:fill="FFFFFF"/>
        <w:tabs>
          <w:tab w:val="left" w:pos="1008"/>
        </w:tabs>
        <w:ind w:left="19" w:firstLine="706"/>
        <w:jc w:val="both"/>
      </w:pPr>
      <w:r w:rsidRPr="002F09A5">
        <w:rPr>
          <w:spacing w:val="-3"/>
        </w:rPr>
        <w:t>г)</w:t>
      </w:r>
      <w:r w:rsidRPr="002F09A5">
        <w:tab/>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320A0C" w:rsidRPr="002F09A5" w:rsidRDefault="00320A0C" w:rsidP="008B0543">
      <w:pPr>
        <w:shd w:val="clear" w:color="auto" w:fill="FFFFFF"/>
        <w:tabs>
          <w:tab w:val="left" w:pos="1008"/>
        </w:tabs>
        <w:ind w:left="19" w:right="5" w:firstLine="706"/>
        <w:jc w:val="both"/>
      </w:pPr>
      <w:r w:rsidRPr="002F09A5">
        <w:rPr>
          <w:spacing w:val="-4"/>
        </w:rPr>
        <w:t>д)</w:t>
      </w:r>
      <w:r w:rsidRPr="002F09A5">
        <w:tab/>
        <w:t>представлять в комиссию материалы, предложения и замечания по вопросам, выносимым на публичные слушания;</w:t>
      </w:r>
    </w:p>
    <w:p w:rsidR="00320A0C" w:rsidRPr="002F09A5" w:rsidRDefault="00320A0C" w:rsidP="008B0543">
      <w:pPr>
        <w:shd w:val="clear" w:color="auto" w:fill="FFFFFF"/>
        <w:tabs>
          <w:tab w:val="left" w:pos="931"/>
        </w:tabs>
        <w:ind w:firstLine="730"/>
        <w:jc w:val="both"/>
      </w:pPr>
      <w:r w:rsidRPr="002F09A5">
        <w:rPr>
          <w:spacing w:val="-4"/>
        </w:rPr>
        <w:t>е)</w:t>
      </w:r>
      <w:r w:rsidRPr="002F09A5">
        <w:tab/>
        <w:t>оспаривать действия и решения должностных лиц и органов муниципального образования;</w:t>
      </w:r>
    </w:p>
    <w:p w:rsidR="00320A0C" w:rsidRPr="002F09A5" w:rsidRDefault="00320A0C" w:rsidP="008B0543">
      <w:pPr>
        <w:shd w:val="clear" w:color="auto" w:fill="FFFFFF"/>
        <w:tabs>
          <w:tab w:val="left" w:pos="989"/>
        </w:tabs>
        <w:ind w:left="19" w:firstLine="701"/>
        <w:jc w:val="both"/>
      </w:pPr>
      <w:r w:rsidRPr="002F09A5">
        <w:rPr>
          <w:spacing w:val="-6"/>
        </w:rPr>
        <w:t>2.</w:t>
      </w:r>
      <w:r w:rsidRPr="002F09A5">
        <w:tab/>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320A0C" w:rsidRDefault="00320A0C" w:rsidP="008B0543">
      <w:pPr>
        <w:shd w:val="clear" w:color="auto" w:fill="FFFFFF"/>
        <w:ind w:left="19" w:right="5" w:firstLine="706"/>
        <w:jc w:val="both"/>
      </w:pPr>
      <w:r w:rsidRPr="002F09A5">
        <w:lastRenderedPageBreak/>
        <w:t>Орган местного самоуправления обязан предоставить данную информацию и документы в течение 15 дней со дня получения обращения.</w:t>
      </w:r>
    </w:p>
    <w:p w:rsidR="002F09A5" w:rsidRPr="002F09A5" w:rsidRDefault="002F09A5" w:rsidP="008B0543">
      <w:pPr>
        <w:shd w:val="clear" w:color="auto" w:fill="FFFFFF"/>
        <w:ind w:left="19" w:right="5" w:firstLine="706"/>
        <w:jc w:val="both"/>
      </w:pPr>
    </w:p>
    <w:p w:rsidR="00320A0C" w:rsidRPr="002F09A5" w:rsidRDefault="00320A0C" w:rsidP="008B0543">
      <w:pPr>
        <w:shd w:val="clear" w:color="auto" w:fill="FFFFFF"/>
        <w:ind w:left="14" w:firstLine="701"/>
        <w:jc w:val="both"/>
        <w:rPr>
          <w:b/>
        </w:rPr>
      </w:pPr>
      <w:r w:rsidRPr="002F09A5">
        <w:rPr>
          <w:b/>
        </w:rPr>
        <w:t>Статья 12. Проведение публичных слушаний</w:t>
      </w:r>
    </w:p>
    <w:p w:rsidR="00320A0C" w:rsidRPr="002F09A5" w:rsidRDefault="00320A0C" w:rsidP="008B0543">
      <w:pPr>
        <w:widowControl w:val="0"/>
        <w:numPr>
          <w:ilvl w:val="0"/>
          <w:numId w:val="7"/>
        </w:numPr>
        <w:shd w:val="clear" w:color="auto" w:fill="FFFFFF"/>
        <w:tabs>
          <w:tab w:val="left" w:pos="912"/>
        </w:tabs>
        <w:autoSpaceDE w:val="0"/>
        <w:autoSpaceDN w:val="0"/>
        <w:adjustRightInd w:val="0"/>
        <w:ind w:left="715"/>
        <w:jc w:val="both"/>
        <w:rPr>
          <w:spacing w:val="-22"/>
        </w:rPr>
      </w:pPr>
      <w:r w:rsidRPr="002F09A5">
        <w:t>Публичные слушания открывает председатель комиссии.</w:t>
      </w:r>
    </w:p>
    <w:p w:rsidR="00320A0C" w:rsidRPr="002F09A5" w:rsidRDefault="00320A0C" w:rsidP="008B0543">
      <w:pPr>
        <w:widowControl w:val="0"/>
        <w:numPr>
          <w:ilvl w:val="0"/>
          <w:numId w:val="8"/>
        </w:numPr>
        <w:shd w:val="clear" w:color="auto" w:fill="FFFFFF"/>
        <w:tabs>
          <w:tab w:val="left" w:pos="912"/>
        </w:tabs>
        <w:autoSpaceDE w:val="0"/>
        <w:autoSpaceDN w:val="0"/>
        <w:adjustRightInd w:val="0"/>
        <w:ind w:left="10" w:firstLine="706"/>
        <w:jc w:val="both"/>
        <w:rPr>
          <w:spacing w:val="-5"/>
        </w:rPr>
      </w:pPr>
      <w:r w:rsidRPr="002F09A5">
        <w:t>Председатель информирует о порядке проведения публичных слушаний, объявляет о вопросе, вынесенном на публичные слушания.</w:t>
      </w:r>
    </w:p>
    <w:p w:rsidR="00320A0C" w:rsidRPr="002F09A5" w:rsidRDefault="00320A0C" w:rsidP="008B0543">
      <w:pPr>
        <w:widowControl w:val="0"/>
        <w:numPr>
          <w:ilvl w:val="0"/>
          <w:numId w:val="8"/>
        </w:numPr>
        <w:shd w:val="clear" w:color="auto" w:fill="FFFFFF"/>
        <w:tabs>
          <w:tab w:val="left" w:pos="912"/>
        </w:tabs>
        <w:autoSpaceDE w:val="0"/>
        <w:autoSpaceDN w:val="0"/>
        <w:adjustRightInd w:val="0"/>
        <w:ind w:left="10" w:right="5" w:firstLine="706"/>
        <w:jc w:val="both"/>
        <w:rPr>
          <w:spacing w:val="-5"/>
        </w:rPr>
      </w:pPr>
      <w:r w:rsidRPr="002F09A5">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320A0C" w:rsidRPr="002F09A5" w:rsidRDefault="00320A0C" w:rsidP="008B0543">
      <w:pPr>
        <w:widowControl w:val="0"/>
        <w:numPr>
          <w:ilvl w:val="0"/>
          <w:numId w:val="8"/>
        </w:numPr>
        <w:shd w:val="clear" w:color="auto" w:fill="FFFFFF"/>
        <w:tabs>
          <w:tab w:val="left" w:pos="912"/>
        </w:tabs>
        <w:autoSpaceDE w:val="0"/>
        <w:autoSpaceDN w:val="0"/>
        <w:adjustRightInd w:val="0"/>
        <w:ind w:left="10" w:right="10" w:firstLine="706"/>
        <w:jc w:val="both"/>
        <w:rPr>
          <w:spacing w:val="-8"/>
        </w:rPr>
      </w:pPr>
      <w:r w:rsidRPr="002F09A5">
        <w:t>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320A0C" w:rsidRPr="002F09A5" w:rsidRDefault="00320A0C" w:rsidP="008B0543">
      <w:pPr>
        <w:widowControl w:val="0"/>
        <w:numPr>
          <w:ilvl w:val="0"/>
          <w:numId w:val="7"/>
        </w:numPr>
        <w:shd w:val="clear" w:color="auto" w:fill="FFFFFF"/>
        <w:tabs>
          <w:tab w:val="left" w:pos="912"/>
        </w:tabs>
        <w:autoSpaceDE w:val="0"/>
        <w:autoSpaceDN w:val="0"/>
        <w:adjustRightInd w:val="0"/>
        <w:ind w:firstLine="715"/>
        <w:jc w:val="both"/>
        <w:rPr>
          <w:spacing w:val="-8"/>
        </w:rPr>
      </w:pPr>
      <w:r w:rsidRPr="002F09A5">
        <w:t>По окончании выступлений председатель комиссии подводит предварительный итог публичных слушаний.</w:t>
      </w:r>
    </w:p>
    <w:p w:rsidR="00320A0C" w:rsidRPr="002F09A5" w:rsidRDefault="00320A0C" w:rsidP="008B0543">
      <w:pPr>
        <w:widowControl w:val="0"/>
        <w:numPr>
          <w:ilvl w:val="0"/>
          <w:numId w:val="8"/>
        </w:numPr>
        <w:shd w:val="clear" w:color="auto" w:fill="FFFFFF"/>
        <w:tabs>
          <w:tab w:val="left" w:pos="912"/>
        </w:tabs>
        <w:autoSpaceDE w:val="0"/>
        <w:autoSpaceDN w:val="0"/>
        <w:adjustRightInd w:val="0"/>
        <w:ind w:left="10" w:right="10" w:firstLine="706"/>
        <w:jc w:val="both"/>
        <w:rPr>
          <w:spacing w:val="-6"/>
        </w:rPr>
      </w:pPr>
      <w:r w:rsidRPr="002F09A5">
        <w:t>Ход публичных слушаний и выступления протоколируются. К протоколу прилагаются письменные предложения и замечания заинтересованных лиц.</w:t>
      </w:r>
    </w:p>
    <w:p w:rsidR="00320A0C" w:rsidRPr="002F09A5" w:rsidRDefault="00320A0C" w:rsidP="008B0543">
      <w:pPr>
        <w:widowControl w:val="0"/>
        <w:numPr>
          <w:ilvl w:val="0"/>
          <w:numId w:val="8"/>
        </w:numPr>
        <w:shd w:val="clear" w:color="auto" w:fill="FFFFFF"/>
        <w:tabs>
          <w:tab w:val="left" w:pos="912"/>
        </w:tabs>
        <w:autoSpaceDE w:val="0"/>
        <w:autoSpaceDN w:val="0"/>
        <w:adjustRightInd w:val="0"/>
        <w:ind w:left="10" w:right="10" w:firstLine="706"/>
        <w:jc w:val="both"/>
        <w:rPr>
          <w:spacing w:val="-8"/>
        </w:rPr>
      </w:pPr>
      <w:r w:rsidRPr="002F09A5">
        <w:t>Председатель комиссии вправе в любой момент объявить перерыв публичных слушаний с указанием времени перерыва.</w:t>
      </w:r>
    </w:p>
    <w:p w:rsidR="002F09A5" w:rsidRPr="002F09A5" w:rsidRDefault="002F09A5" w:rsidP="002F09A5">
      <w:pPr>
        <w:widowControl w:val="0"/>
        <w:shd w:val="clear" w:color="auto" w:fill="FFFFFF"/>
        <w:tabs>
          <w:tab w:val="left" w:pos="912"/>
        </w:tabs>
        <w:autoSpaceDE w:val="0"/>
        <w:autoSpaceDN w:val="0"/>
        <w:adjustRightInd w:val="0"/>
        <w:ind w:left="716" w:right="10"/>
        <w:jc w:val="both"/>
        <w:rPr>
          <w:spacing w:val="-8"/>
        </w:rPr>
      </w:pPr>
    </w:p>
    <w:p w:rsidR="00320A0C" w:rsidRPr="002F09A5" w:rsidRDefault="00320A0C" w:rsidP="008B0543">
      <w:pPr>
        <w:shd w:val="clear" w:color="auto" w:fill="FFFFFF"/>
        <w:ind w:left="10" w:firstLine="706"/>
        <w:jc w:val="both"/>
        <w:rPr>
          <w:b/>
        </w:rPr>
      </w:pPr>
      <w:r w:rsidRPr="002F09A5">
        <w:rPr>
          <w:b/>
        </w:rPr>
        <w:t>Статья 13. Результаты публичных слушаний</w:t>
      </w:r>
    </w:p>
    <w:p w:rsidR="00320A0C" w:rsidRPr="002F09A5" w:rsidRDefault="00320A0C" w:rsidP="008B0543">
      <w:pPr>
        <w:shd w:val="clear" w:color="auto" w:fill="FFFFFF"/>
        <w:ind w:right="24" w:firstLine="725"/>
        <w:jc w:val="both"/>
      </w:pPr>
      <w:r w:rsidRPr="002F09A5">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320A0C" w:rsidRPr="002F09A5" w:rsidRDefault="00320A0C" w:rsidP="008B0543">
      <w:pPr>
        <w:shd w:val="clear" w:color="auto" w:fill="FFFFFF"/>
        <w:ind w:left="706"/>
        <w:jc w:val="both"/>
      </w:pPr>
      <w:r w:rsidRPr="002F09A5">
        <w:t>а) проект муниципального правового акта, рассмотренный на публичных слушаниях;</w:t>
      </w:r>
    </w:p>
    <w:p w:rsidR="00320A0C" w:rsidRPr="002F09A5" w:rsidRDefault="00320A0C" w:rsidP="008B0543">
      <w:pPr>
        <w:shd w:val="clear" w:color="auto" w:fill="FFFFFF"/>
        <w:tabs>
          <w:tab w:val="left" w:pos="907"/>
        </w:tabs>
        <w:ind w:left="710"/>
        <w:jc w:val="both"/>
      </w:pPr>
      <w:r w:rsidRPr="002F09A5">
        <w:rPr>
          <w:spacing w:val="-5"/>
        </w:rPr>
        <w:t>б)</w:t>
      </w:r>
      <w:r w:rsidRPr="002F09A5">
        <w:tab/>
        <w:t>инициатор проведения публичных слушаний;</w:t>
      </w:r>
    </w:p>
    <w:p w:rsidR="00320A0C" w:rsidRPr="002F09A5" w:rsidRDefault="00320A0C" w:rsidP="008B0543">
      <w:pPr>
        <w:shd w:val="clear" w:color="auto" w:fill="FFFFFF"/>
        <w:tabs>
          <w:tab w:val="left" w:pos="907"/>
        </w:tabs>
        <w:ind w:right="5" w:firstLine="710"/>
        <w:jc w:val="both"/>
      </w:pPr>
      <w:r w:rsidRPr="002F09A5">
        <w:rPr>
          <w:spacing w:val="-2"/>
        </w:rPr>
        <w:t>в)</w:t>
      </w:r>
      <w:r w:rsidRPr="002F09A5">
        <w:tab/>
        <w:t>дата, номер и наименование правового акта о назначении публичных слушаний, а также наименование средства массовой информации и дата его опубликования(сведения об обнародовании акта о назначении публичных слушаний);</w:t>
      </w:r>
    </w:p>
    <w:p w:rsidR="00320A0C" w:rsidRPr="002F09A5" w:rsidRDefault="00320A0C" w:rsidP="008B0543">
      <w:pPr>
        <w:shd w:val="clear" w:color="auto" w:fill="FFFFFF"/>
        <w:tabs>
          <w:tab w:val="left" w:pos="907"/>
        </w:tabs>
        <w:ind w:left="710"/>
        <w:jc w:val="both"/>
      </w:pPr>
      <w:r w:rsidRPr="002F09A5">
        <w:rPr>
          <w:spacing w:val="-2"/>
        </w:rPr>
        <w:t>г)</w:t>
      </w:r>
      <w:r w:rsidRPr="002F09A5">
        <w:tab/>
        <w:t>дата, время и место проведения публичных слушаний;</w:t>
      </w:r>
    </w:p>
    <w:p w:rsidR="00320A0C" w:rsidRPr="002F09A5" w:rsidRDefault="00320A0C" w:rsidP="008B0543">
      <w:pPr>
        <w:shd w:val="clear" w:color="auto" w:fill="FFFFFF"/>
        <w:tabs>
          <w:tab w:val="left" w:pos="907"/>
        </w:tabs>
        <w:ind w:right="10" w:firstLine="710"/>
        <w:jc w:val="both"/>
      </w:pPr>
      <w:r w:rsidRPr="002F09A5">
        <w:rPr>
          <w:spacing w:val="-1"/>
        </w:rPr>
        <w:t>д)</w:t>
      </w:r>
      <w:r w:rsidRPr="002F09A5">
        <w:tab/>
        <w:t>информация об экспертах публичных слушаний, количестве участников публичных слушаний и выступавших участниках публичных слушаний;</w:t>
      </w:r>
    </w:p>
    <w:p w:rsidR="00320A0C" w:rsidRPr="002F09A5" w:rsidRDefault="00320A0C" w:rsidP="008B0543">
      <w:pPr>
        <w:shd w:val="clear" w:color="auto" w:fill="FFFFFF"/>
        <w:tabs>
          <w:tab w:val="left" w:pos="907"/>
        </w:tabs>
        <w:ind w:right="5" w:firstLine="710"/>
        <w:jc w:val="both"/>
      </w:pPr>
      <w:r w:rsidRPr="002F09A5">
        <w:rPr>
          <w:spacing w:val="-1"/>
        </w:rPr>
        <w:t>е)</w:t>
      </w:r>
      <w:r w:rsidRPr="002F09A5">
        <w:tab/>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320A0C" w:rsidRPr="002F09A5" w:rsidRDefault="00320A0C" w:rsidP="008B0543">
      <w:pPr>
        <w:shd w:val="clear" w:color="auto" w:fill="FFFFFF"/>
        <w:tabs>
          <w:tab w:val="left" w:pos="1022"/>
        </w:tabs>
        <w:ind w:left="10" w:firstLine="710"/>
        <w:jc w:val="both"/>
      </w:pPr>
      <w:r w:rsidRPr="002F09A5">
        <w:rPr>
          <w:spacing w:val="-5"/>
        </w:rPr>
        <w:t>ж)</w:t>
      </w:r>
      <w:r w:rsidRPr="002F09A5">
        <w:tab/>
        <w:t>предложения комиссии по учету поступивших предложений и рекомендации по проектам, вынесенным на публичные слушания;</w:t>
      </w:r>
    </w:p>
    <w:p w:rsidR="00320A0C" w:rsidRPr="002F09A5" w:rsidRDefault="00320A0C" w:rsidP="008B0543">
      <w:pPr>
        <w:shd w:val="clear" w:color="auto" w:fill="FFFFFF"/>
        <w:tabs>
          <w:tab w:val="left" w:pos="922"/>
        </w:tabs>
        <w:ind w:left="720"/>
        <w:jc w:val="both"/>
      </w:pPr>
      <w:r w:rsidRPr="002F09A5">
        <w:rPr>
          <w:spacing w:val="-4"/>
        </w:rPr>
        <w:t>з)</w:t>
      </w:r>
      <w:r w:rsidRPr="002F09A5">
        <w:tab/>
        <w:t>иные сведения о результатах публичных слушаний.</w:t>
      </w:r>
    </w:p>
    <w:p w:rsidR="00320A0C" w:rsidRPr="002F09A5" w:rsidRDefault="00320A0C" w:rsidP="008B0543">
      <w:pPr>
        <w:widowControl w:val="0"/>
        <w:numPr>
          <w:ilvl w:val="0"/>
          <w:numId w:val="9"/>
        </w:numPr>
        <w:shd w:val="clear" w:color="auto" w:fill="FFFFFF"/>
        <w:tabs>
          <w:tab w:val="left" w:pos="922"/>
        </w:tabs>
        <w:autoSpaceDE w:val="0"/>
        <w:autoSpaceDN w:val="0"/>
        <w:adjustRightInd w:val="0"/>
        <w:ind w:left="10" w:right="5" w:firstLine="706"/>
        <w:jc w:val="both"/>
        <w:rPr>
          <w:spacing w:val="-4"/>
        </w:rPr>
      </w:pPr>
      <w:r w:rsidRPr="002F09A5">
        <w:t>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30 дней со дня его составления.</w:t>
      </w:r>
    </w:p>
    <w:p w:rsidR="00320A0C" w:rsidRPr="002F09A5" w:rsidRDefault="00320A0C" w:rsidP="008B0543">
      <w:pPr>
        <w:widowControl w:val="0"/>
        <w:numPr>
          <w:ilvl w:val="0"/>
          <w:numId w:val="9"/>
        </w:numPr>
        <w:shd w:val="clear" w:color="auto" w:fill="FFFFFF"/>
        <w:tabs>
          <w:tab w:val="left" w:pos="922"/>
        </w:tabs>
        <w:autoSpaceDE w:val="0"/>
        <w:autoSpaceDN w:val="0"/>
        <w:adjustRightInd w:val="0"/>
        <w:ind w:left="10" w:right="5" w:firstLine="706"/>
        <w:jc w:val="both"/>
        <w:rPr>
          <w:spacing w:val="-5"/>
        </w:rPr>
      </w:pPr>
      <w:r w:rsidRPr="002F09A5">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320A0C" w:rsidRPr="002F09A5" w:rsidRDefault="00320A0C" w:rsidP="008B0543">
      <w:pPr>
        <w:widowControl w:val="0"/>
        <w:numPr>
          <w:ilvl w:val="0"/>
          <w:numId w:val="9"/>
        </w:numPr>
        <w:shd w:val="clear" w:color="auto" w:fill="FFFFFF"/>
        <w:tabs>
          <w:tab w:val="left" w:pos="922"/>
        </w:tabs>
        <w:autoSpaceDE w:val="0"/>
        <w:autoSpaceDN w:val="0"/>
        <w:adjustRightInd w:val="0"/>
        <w:ind w:left="10" w:firstLine="706"/>
        <w:jc w:val="both"/>
        <w:rPr>
          <w:spacing w:val="-4"/>
        </w:rPr>
      </w:pPr>
      <w:r w:rsidRPr="002F09A5">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20A0C" w:rsidRPr="002F09A5" w:rsidRDefault="00320A0C" w:rsidP="008B0543">
      <w:pPr>
        <w:widowControl w:val="0"/>
        <w:numPr>
          <w:ilvl w:val="0"/>
          <w:numId w:val="9"/>
        </w:numPr>
        <w:shd w:val="clear" w:color="auto" w:fill="FFFFFF"/>
        <w:tabs>
          <w:tab w:val="left" w:pos="922"/>
        </w:tabs>
        <w:autoSpaceDE w:val="0"/>
        <w:autoSpaceDN w:val="0"/>
        <w:adjustRightInd w:val="0"/>
        <w:ind w:left="10" w:firstLine="706"/>
        <w:jc w:val="both"/>
        <w:rPr>
          <w:spacing w:val="-10"/>
        </w:rPr>
      </w:pPr>
      <w:r w:rsidRPr="002F09A5">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320A0C" w:rsidRDefault="00320A0C" w:rsidP="008B0543">
      <w:pPr>
        <w:shd w:val="clear" w:color="auto" w:fill="FFFFFF"/>
        <w:tabs>
          <w:tab w:val="left" w:pos="1008"/>
        </w:tabs>
        <w:ind w:left="10" w:right="5" w:firstLine="715"/>
        <w:jc w:val="both"/>
      </w:pPr>
      <w:r w:rsidRPr="002F09A5">
        <w:rPr>
          <w:spacing w:val="-9"/>
        </w:rPr>
        <w:lastRenderedPageBreak/>
        <w:t>6.</w:t>
      </w:r>
      <w:r w:rsidRPr="002F09A5">
        <w:tab/>
        <w:t>При проведении публичных слушаний по вопросам градостроительной деятельности сроки проведения слушаний и подготовки заключения о результатах публичных слушаний, должны быть скорректированы таким образом, чтобы не нарушать сроков, установленных статьей 14 настоящего Положения.</w:t>
      </w:r>
    </w:p>
    <w:p w:rsidR="002F09A5" w:rsidRPr="002F09A5" w:rsidRDefault="002F09A5" w:rsidP="008B0543">
      <w:pPr>
        <w:shd w:val="clear" w:color="auto" w:fill="FFFFFF"/>
        <w:tabs>
          <w:tab w:val="left" w:pos="1008"/>
        </w:tabs>
        <w:ind w:left="10" w:right="5" w:firstLine="715"/>
        <w:jc w:val="both"/>
      </w:pPr>
    </w:p>
    <w:p w:rsidR="00320A0C" w:rsidRPr="002F09A5" w:rsidRDefault="00320A0C" w:rsidP="008B0543">
      <w:pPr>
        <w:shd w:val="clear" w:color="auto" w:fill="FFFFFF"/>
        <w:ind w:left="14" w:firstLine="706"/>
        <w:jc w:val="both"/>
        <w:rPr>
          <w:b/>
        </w:rPr>
      </w:pPr>
      <w:r w:rsidRPr="002F09A5">
        <w:rPr>
          <w:b/>
        </w:rPr>
        <w:t>Статья 14. Особенности проведения публичных слушаний по вопросам градостроительства.</w:t>
      </w:r>
    </w:p>
    <w:p w:rsidR="00320A0C" w:rsidRPr="002F09A5" w:rsidRDefault="00320A0C" w:rsidP="008B0543">
      <w:pPr>
        <w:shd w:val="clear" w:color="auto" w:fill="FFFFFF"/>
        <w:tabs>
          <w:tab w:val="left" w:pos="1008"/>
        </w:tabs>
        <w:ind w:left="14" w:firstLine="734"/>
        <w:jc w:val="both"/>
      </w:pPr>
      <w:r w:rsidRPr="002F09A5">
        <w:rPr>
          <w:spacing w:val="-21"/>
        </w:rPr>
        <w:t>1.</w:t>
      </w:r>
      <w:r w:rsidRPr="002F09A5">
        <w:tab/>
        <w:t>Публичные слушания по вопросам градостроительства проводятся в порядке, определенном настоящим Положением, с особенностями, установленными федеральным законодательством и законодательством Саратовской области.</w:t>
      </w:r>
    </w:p>
    <w:p w:rsidR="00320A0C" w:rsidRPr="002F09A5" w:rsidRDefault="00320A0C" w:rsidP="008B0543">
      <w:pPr>
        <w:widowControl w:val="0"/>
        <w:numPr>
          <w:ilvl w:val="0"/>
          <w:numId w:val="10"/>
        </w:numPr>
        <w:shd w:val="clear" w:color="auto" w:fill="FFFFFF"/>
        <w:tabs>
          <w:tab w:val="left" w:pos="931"/>
        </w:tabs>
        <w:autoSpaceDE w:val="0"/>
        <w:autoSpaceDN w:val="0"/>
        <w:adjustRightInd w:val="0"/>
        <w:ind w:left="10" w:firstLine="710"/>
        <w:jc w:val="both"/>
        <w:rPr>
          <w:spacing w:val="-6"/>
        </w:rPr>
      </w:pPr>
      <w:r w:rsidRPr="002F09A5">
        <w:t>Публичные слушания по проектам генеральных планов, в том числе по внесению в них изменений проводятся с учетом положений ст. 28 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20A0C" w:rsidRPr="002F09A5" w:rsidRDefault="00320A0C" w:rsidP="008B0543">
      <w:pPr>
        <w:widowControl w:val="0"/>
        <w:numPr>
          <w:ilvl w:val="0"/>
          <w:numId w:val="10"/>
        </w:numPr>
        <w:shd w:val="clear" w:color="auto" w:fill="FFFFFF"/>
        <w:tabs>
          <w:tab w:val="left" w:pos="931"/>
        </w:tabs>
        <w:autoSpaceDE w:val="0"/>
        <w:autoSpaceDN w:val="0"/>
        <w:adjustRightInd w:val="0"/>
        <w:ind w:left="10" w:firstLine="710"/>
        <w:jc w:val="both"/>
        <w:rPr>
          <w:spacing w:val="-5"/>
        </w:rPr>
      </w:pPr>
      <w:r w:rsidRPr="002F09A5">
        <w:t>Публичные слушания по проекту правил землепользования и застройки проводятся с учетом положений ст. 31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РФ и Законом Саратовской области "О регулировании градостроительной деятельности в Саратовской области".</w:t>
      </w:r>
    </w:p>
    <w:p w:rsidR="00320A0C" w:rsidRPr="002F09A5" w:rsidRDefault="00320A0C" w:rsidP="008B0543">
      <w:pPr>
        <w:shd w:val="clear" w:color="auto" w:fill="FFFFFF"/>
        <w:tabs>
          <w:tab w:val="left" w:pos="1022"/>
        </w:tabs>
        <w:ind w:left="5" w:firstLine="768"/>
        <w:jc w:val="both"/>
      </w:pPr>
      <w:r w:rsidRPr="002F09A5">
        <w:rPr>
          <w:spacing w:val="-6"/>
        </w:rPr>
        <w:t>4.</w:t>
      </w:r>
      <w:r w:rsidRPr="002F09A5">
        <w:tab/>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 39 Градостроительного кодекса РФ в течение 25 календарных дн</w:t>
      </w:r>
      <w:r w:rsidR="000066A0" w:rsidRPr="002F09A5">
        <w:t xml:space="preserve">ей с момента оповещения жителей </w:t>
      </w:r>
      <w:r w:rsidRPr="002F09A5">
        <w:t>муниципального образования о времени и месте их проведения до дня опубликования заключения о результатах публичных слушаний.</w:t>
      </w:r>
    </w:p>
    <w:p w:rsidR="00320A0C" w:rsidRPr="002F09A5" w:rsidRDefault="00320A0C" w:rsidP="008B0543">
      <w:pPr>
        <w:widowControl w:val="0"/>
        <w:numPr>
          <w:ilvl w:val="0"/>
          <w:numId w:val="11"/>
        </w:numPr>
        <w:shd w:val="clear" w:color="auto" w:fill="FFFFFF"/>
        <w:tabs>
          <w:tab w:val="left" w:pos="926"/>
        </w:tabs>
        <w:autoSpaceDE w:val="0"/>
        <w:autoSpaceDN w:val="0"/>
        <w:adjustRightInd w:val="0"/>
        <w:ind w:firstLine="720"/>
        <w:jc w:val="both"/>
        <w:rPr>
          <w:spacing w:val="-5"/>
        </w:rPr>
      </w:pPr>
      <w:r w:rsidRPr="002F09A5">
        <w:t>Публичные слушания по проекту планировки территории и проекту межевания территории проводятся с учетом положений ст. 46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20A0C" w:rsidRPr="002F09A5" w:rsidRDefault="00320A0C" w:rsidP="008B0543">
      <w:pPr>
        <w:widowControl w:val="0"/>
        <w:numPr>
          <w:ilvl w:val="0"/>
          <w:numId w:val="11"/>
        </w:numPr>
        <w:shd w:val="clear" w:color="auto" w:fill="FFFFFF"/>
        <w:tabs>
          <w:tab w:val="left" w:pos="926"/>
        </w:tabs>
        <w:autoSpaceDE w:val="0"/>
        <w:autoSpaceDN w:val="0"/>
        <w:adjustRightInd w:val="0"/>
        <w:ind w:firstLine="720"/>
        <w:jc w:val="both"/>
        <w:rPr>
          <w:spacing w:val="-6"/>
        </w:rPr>
      </w:pPr>
      <w:r w:rsidRPr="002F09A5">
        <w:t xml:space="preserve">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proofErr w:type="spellStart"/>
      <w:r w:rsidRPr="002F09A5">
        <w:t>ст.ст</w:t>
      </w:r>
      <w:proofErr w:type="spellEnd"/>
      <w:r w:rsidRPr="002F09A5">
        <w:t>. 4, 4.1 Федерального закона от 29 декабря 2004 г. N191-ФЗ "О введении в действие Градостроительного кодекса Российской Федерации", ст. 39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2F09A5" w:rsidRPr="002F09A5" w:rsidRDefault="002F09A5" w:rsidP="002F09A5">
      <w:pPr>
        <w:widowControl w:val="0"/>
        <w:shd w:val="clear" w:color="auto" w:fill="FFFFFF"/>
        <w:tabs>
          <w:tab w:val="left" w:pos="926"/>
        </w:tabs>
        <w:autoSpaceDE w:val="0"/>
        <w:autoSpaceDN w:val="0"/>
        <w:adjustRightInd w:val="0"/>
        <w:ind w:left="720"/>
        <w:jc w:val="both"/>
        <w:rPr>
          <w:spacing w:val="-6"/>
        </w:rPr>
      </w:pPr>
    </w:p>
    <w:p w:rsidR="00320A0C" w:rsidRPr="002F09A5" w:rsidRDefault="00320A0C" w:rsidP="008B0543">
      <w:pPr>
        <w:shd w:val="clear" w:color="auto" w:fill="FFFFFF"/>
        <w:ind w:left="5" w:firstLine="705"/>
        <w:jc w:val="both"/>
        <w:rPr>
          <w:b/>
        </w:rPr>
      </w:pPr>
      <w:r w:rsidRPr="002F09A5">
        <w:rPr>
          <w:b/>
        </w:rPr>
        <w:t>Статья 15. Особенности проведения публичных слушаний по проекту бюджета и отчета о его исполнения</w:t>
      </w:r>
    </w:p>
    <w:p w:rsidR="00320A0C" w:rsidRPr="002F09A5" w:rsidRDefault="00320A0C" w:rsidP="008B0543">
      <w:pPr>
        <w:shd w:val="clear" w:color="auto" w:fill="FFFFFF"/>
        <w:ind w:right="14" w:firstLine="710"/>
        <w:jc w:val="both"/>
      </w:pPr>
      <w:r w:rsidRPr="002F09A5">
        <w:t>Особенности проведения публичных слушаний по проекту бюджета и отчету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20A0C" w:rsidRPr="002F09A5" w:rsidRDefault="00320A0C" w:rsidP="008B0543">
      <w:pPr>
        <w:shd w:val="clear" w:color="auto" w:fill="FFFFFF"/>
        <w:tabs>
          <w:tab w:val="left" w:pos="917"/>
        </w:tabs>
        <w:ind w:left="10" w:right="14" w:firstLine="701"/>
        <w:jc w:val="both"/>
      </w:pPr>
    </w:p>
    <w:p w:rsidR="001E3698" w:rsidRPr="0079473A" w:rsidRDefault="001E3698" w:rsidP="008B0543">
      <w:pPr>
        <w:shd w:val="clear" w:color="auto" w:fill="FFFFFF"/>
        <w:ind w:left="4992" w:right="10"/>
        <w:jc w:val="center"/>
        <w:rPr>
          <w:sz w:val="20"/>
          <w:szCs w:val="20"/>
        </w:rPr>
      </w:pPr>
    </w:p>
    <w:sectPr w:rsidR="001E3698" w:rsidRPr="0079473A" w:rsidSect="005C2690">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5" w:rsidRDefault="00DF4D55" w:rsidP="00345663">
      <w:r>
        <w:separator/>
      </w:r>
    </w:p>
  </w:endnote>
  <w:endnote w:type="continuationSeparator" w:id="0">
    <w:p w:rsidR="00DF4D55" w:rsidRDefault="00DF4D55" w:rsidP="003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5" w:rsidRDefault="00DF4D55" w:rsidP="00345663">
      <w:r>
        <w:separator/>
      </w:r>
    </w:p>
  </w:footnote>
  <w:footnote w:type="continuationSeparator" w:id="0">
    <w:p w:rsidR="00DF4D55" w:rsidRDefault="00DF4D55" w:rsidP="00345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DA4CB4"/>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0" w:firstLine="0"/>
      </w:pPr>
    </w:lvl>
  </w:abstractNum>
  <w:abstractNum w:abstractNumId="2">
    <w:nsid w:val="00000002"/>
    <w:multiLevelType w:val="singleLevel"/>
    <w:tmpl w:val="00000002"/>
    <w:name w:val="WW8Num2"/>
    <w:lvl w:ilvl="0">
      <w:start w:val="4"/>
      <w:numFmt w:val="decimal"/>
      <w:lvlText w:val="%1."/>
      <w:lvlJc w:val="left"/>
      <w:pPr>
        <w:tabs>
          <w:tab w:val="num" w:pos="0"/>
        </w:tabs>
        <w:ind w:left="0" w:firstLine="0"/>
      </w:pPr>
    </w:lvl>
  </w:abstractNum>
  <w:abstractNum w:abstractNumId="3">
    <w:nsid w:val="00000003"/>
    <w:multiLevelType w:val="singleLevel"/>
    <w:tmpl w:val="00000003"/>
    <w:name w:val="WW8Num3"/>
    <w:lvl w:ilvl="0">
      <w:start w:val="2"/>
      <w:numFmt w:val="decimal"/>
      <w:lvlText w:val="%1."/>
      <w:lvlJc w:val="left"/>
      <w:pPr>
        <w:tabs>
          <w:tab w:val="num" w:pos="0"/>
        </w:tabs>
        <w:ind w:left="0" w:firstLine="0"/>
      </w:pPr>
    </w:lvl>
  </w:abstractNum>
  <w:abstractNum w:abstractNumId="4">
    <w:nsid w:val="00000004"/>
    <w:multiLevelType w:val="multilevel"/>
    <w:tmpl w:val="DD4AF984"/>
    <w:name w:val="WW8Num4"/>
    <w:lvl w:ilvl="0">
      <w:start w:val="1"/>
      <w:numFmt w:val="decimal"/>
      <w:lvlText w:val="%1."/>
      <w:lvlJc w:val="left"/>
      <w:pPr>
        <w:tabs>
          <w:tab w:val="num" w:pos="720"/>
        </w:tabs>
        <w:ind w:left="0" w:firstLine="0"/>
      </w:pPr>
      <w:rPr>
        <w:b w:val="0"/>
        <w:sz w:val="24"/>
        <w:szCs w:val="24"/>
      </w:rPr>
    </w:lvl>
    <w:lvl w:ilvl="1">
      <w:start w:val="1"/>
      <w:numFmt w:val="bullet"/>
      <w:lvlText w:val=""/>
      <w:lvlJc w:val="left"/>
      <w:pPr>
        <w:tabs>
          <w:tab w:val="num" w:pos="1740"/>
        </w:tabs>
        <w:ind w:left="0" w:firstLine="0"/>
      </w:pPr>
      <w:rPr>
        <w:rFonts w:ascii="Symbol" w:hAnsi="Symbol" w:hint="default"/>
        <w:b/>
        <w:i w:val="0"/>
        <w:sz w:val="24"/>
        <w:szCs w:val="24"/>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05"/>
    <w:multiLevelType w:val="singleLevel"/>
    <w:tmpl w:val="00000005"/>
    <w:name w:val="WW8Num5"/>
    <w:lvl w:ilvl="0">
      <w:start w:val="2"/>
      <w:numFmt w:val="decimal"/>
      <w:lvlText w:val="%1."/>
      <w:lvlJc w:val="left"/>
      <w:pPr>
        <w:tabs>
          <w:tab w:val="num" w:pos="0"/>
        </w:tabs>
        <w:ind w:left="0" w:firstLine="0"/>
      </w:pPr>
    </w:lvl>
  </w:abstractNum>
  <w:abstractNum w:abstractNumId="6">
    <w:nsid w:val="00000006"/>
    <w:multiLevelType w:val="singleLevel"/>
    <w:tmpl w:val="00000006"/>
    <w:name w:val="WW8Num7"/>
    <w:lvl w:ilvl="0">
      <w:start w:val="1"/>
      <w:numFmt w:val="decimal"/>
      <w:lvlText w:val="%1)"/>
      <w:lvlJc w:val="left"/>
      <w:pPr>
        <w:tabs>
          <w:tab w:val="num" w:pos="0"/>
        </w:tabs>
        <w:ind w:left="0" w:firstLine="0"/>
      </w:pPr>
    </w:lvl>
  </w:abstractNum>
  <w:abstractNum w:abstractNumId="7">
    <w:nsid w:val="00000007"/>
    <w:multiLevelType w:val="multilevel"/>
    <w:tmpl w:val="00000007"/>
    <w:name w:val="WW8Num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F022CB"/>
    <w:multiLevelType w:val="singleLevel"/>
    <w:tmpl w:val="11DEECB0"/>
    <w:lvl w:ilvl="0">
      <w:start w:val="1"/>
      <w:numFmt w:val="decimal"/>
      <w:lvlText w:val="%1)"/>
      <w:legacy w:legacy="1" w:legacySpace="0" w:legacyIndent="216"/>
      <w:lvlJc w:val="left"/>
      <w:rPr>
        <w:rFonts w:ascii="Times New Roman" w:hAnsi="Times New Roman" w:cs="Times New Roman" w:hint="default"/>
      </w:rPr>
    </w:lvl>
  </w:abstractNum>
  <w:abstractNum w:abstractNumId="9">
    <w:nsid w:val="4DD93B56"/>
    <w:multiLevelType w:val="singleLevel"/>
    <w:tmpl w:val="0ADACFE2"/>
    <w:lvl w:ilvl="0">
      <w:start w:val="2"/>
      <w:numFmt w:val="decimal"/>
      <w:lvlText w:val="%1."/>
      <w:legacy w:legacy="1" w:legacySpace="0" w:legacyIndent="201"/>
      <w:lvlJc w:val="left"/>
      <w:rPr>
        <w:rFonts w:ascii="Times New Roman" w:hAnsi="Times New Roman" w:cs="Times New Roman" w:hint="default"/>
      </w:rPr>
    </w:lvl>
  </w:abstractNum>
  <w:abstractNum w:abstractNumId="10">
    <w:nsid w:val="5B8E2C5E"/>
    <w:multiLevelType w:val="hybridMultilevel"/>
    <w:tmpl w:val="94C4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96AAA"/>
    <w:multiLevelType w:val="singleLevel"/>
    <w:tmpl w:val="8F1EE4E6"/>
    <w:lvl w:ilvl="0">
      <w:start w:val="2"/>
      <w:numFmt w:val="decimal"/>
      <w:lvlText w:val="%1."/>
      <w:legacy w:legacy="1" w:legacySpace="0" w:legacyIndent="206"/>
      <w:lvlJc w:val="left"/>
      <w:rPr>
        <w:rFonts w:ascii="Times New Roman" w:hAnsi="Times New Roman" w:cs="Times New Roman" w:hint="default"/>
      </w:rPr>
    </w:lvl>
  </w:abstractNum>
  <w:abstractNum w:abstractNumId="12">
    <w:nsid w:val="63A8005A"/>
    <w:multiLevelType w:val="singleLevel"/>
    <w:tmpl w:val="33464D7C"/>
    <w:lvl w:ilvl="0">
      <w:start w:val="1"/>
      <w:numFmt w:val="decimal"/>
      <w:lvlText w:val="%1."/>
      <w:legacy w:legacy="1" w:legacySpace="0" w:legacyIndent="197"/>
      <w:lvlJc w:val="left"/>
      <w:rPr>
        <w:rFonts w:ascii="Times New Roman" w:hAnsi="Times New Roman" w:cs="Times New Roman" w:hint="default"/>
      </w:rPr>
    </w:lvl>
  </w:abstractNum>
  <w:abstractNum w:abstractNumId="13">
    <w:nsid w:val="79B854B3"/>
    <w:multiLevelType w:val="singleLevel"/>
    <w:tmpl w:val="546621AE"/>
    <w:lvl w:ilvl="0">
      <w:start w:val="5"/>
      <w:numFmt w:val="decimal"/>
      <w:lvlText w:val="%1."/>
      <w:legacy w:legacy="1" w:legacySpace="0" w:legacyIndent="206"/>
      <w:lvlJc w:val="left"/>
      <w:rPr>
        <w:rFonts w:ascii="Times New Roman" w:hAnsi="Times New Roman" w:cs="Times New Roman" w:hint="default"/>
      </w:rPr>
    </w:lvl>
  </w:abstractNum>
  <w:abstractNum w:abstractNumId="14">
    <w:nsid w:val="7D196EF6"/>
    <w:multiLevelType w:val="singleLevel"/>
    <w:tmpl w:val="63D09E6A"/>
    <w:lvl w:ilvl="0">
      <w:start w:val="2"/>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
    <w:abstractNumId w:val="8"/>
  </w:num>
  <w:num w:numId="3">
    <w:abstractNumId w:val="9"/>
  </w:num>
  <w:num w:numId="4">
    <w:abstractNumId w:val="9"/>
    <w:lvlOverride w:ilvl="0">
      <w:lvl w:ilvl="0">
        <w:start w:val="2"/>
        <w:numFmt w:val="decimal"/>
        <w:lvlText w:val="%1."/>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5"/>
        <w:lvlJc w:val="left"/>
        <w:rPr>
          <w:rFonts w:ascii="Times New Roman" w:hAnsi="Times New Roman" w:cs="Times New Roman" w:hint="default"/>
        </w:rPr>
      </w:lvl>
    </w:lvlOverride>
  </w:num>
  <w:num w:numId="7">
    <w:abstractNumId w:val="12"/>
  </w:num>
  <w:num w:numId="8">
    <w:abstractNumId w:val="12"/>
    <w:lvlOverride w:ilvl="0">
      <w:lvl w:ilvl="0">
        <w:start w:val="1"/>
        <w:numFmt w:val="decimal"/>
        <w:lvlText w:val="%1."/>
        <w:legacy w:legacy="1" w:legacySpace="0" w:legacyIndent="196"/>
        <w:lvlJc w:val="left"/>
        <w:rPr>
          <w:rFonts w:ascii="Times New Roman" w:hAnsi="Times New Roman" w:cs="Times New Roman" w:hint="default"/>
        </w:rPr>
      </w:lvl>
    </w:lvlOverride>
  </w:num>
  <w:num w:numId="9">
    <w:abstractNumId w:val="11"/>
  </w:num>
  <w:num w:numId="10">
    <w:abstractNumId w:val="14"/>
  </w:num>
  <w:num w:numId="11">
    <w:abstractNumId w:val="1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2DF0"/>
    <w:rsid w:val="000066A0"/>
    <w:rsid w:val="000715EB"/>
    <w:rsid w:val="000F142F"/>
    <w:rsid w:val="00137826"/>
    <w:rsid w:val="00152BAE"/>
    <w:rsid w:val="00166733"/>
    <w:rsid w:val="0017009D"/>
    <w:rsid w:val="001A0C0D"/>
    <w:rsid w:val="001A410C"/>
    <w:rsid w:val="001B25C4"/>
    <w:rsid w:val="001E3698"/>
    <w:rsid w:val="00212AD1"/>
    <w:rsid w:val="00227F6F"/>
    <w:rsid w:val="00297A1B"/>
    <w:rsid w:val="002E6B01"/>
    <w:rsid w:val="002F09A5"/>
    <w:rsid w:val="002F4376"/>
    <w:rsid w:val="00320A0C"/>
    <w:rsid w:val="003373D2"/>
    <w:rsid w:val="00345663"/>
    <w:rsid w:val="00346CE0"/>
    <w:rsid w:val="00347331"/>
    <w:rsid w:val="003708D1"/>
    <w:rsid w:val="00375461"/>
    <w:rsid w:val="003E7820"/>
    <w:rsid w:val="00434676"/>
    <w:rsid w:val="0045158B"/>
    <w:rsid w:val="00466777"/>
    <w:rsid w:val="004944AE"/>
    <w:rsid w:val="004A5440"/>
    <w:rsid w:val="004B7DF5"/>
    <w:rsid w:val="004C0A9B"/>
    <w:rsid w:val="005461FE"/>
    <w:rsid w:val="0057250C"/>
    <w:rsid w:val="0059053F"/>
    <w:rsid w:val="00591FEE"/>
    <w:rsid w:val="005A576D"/>
    <w:rsid w:val="005C17DA"/>
    <w:rsid w:val="005C2690"/>
    <w:rsid w:val="005D0386"/>
    <w:rsid w:val="005D0B6C"/>
    <w:rsid w:val="005D455F"/>
    <w:rsid w:val="006664B6"/>
    <w:rsid w:val="006B2DF0"/>
    <w:rsid w:val="006D5F5F"/>
    <w:rsid w:val="006E31BE"/>
    <w:rsid w:val="006F6873"/>
    <w:rsid w:val="00700C9E"/>
    <w:rsid w:val="007116CE"/>
    <w:rsid w:val="007127C6"/>
    <w:rsid w:val="00734843"/>
    <w:rsid w:val="0073668B"/>
    <w:rsid w:val="007514C3"/>
    <w:rsid w:val="0075208C"/>
    <w:rsid w:val="00757DC9"/>
    <w:rsid w:val="00783E18"/>
    <w:rsid w:val="00787905"/>
    <w:rsid w:val="0079473A"/>
    <w:rsid w:val="007A753B"/>
    <w:rsid w:val="007C00E2"/>
    <w:rsid w:val="007E693A"/>
    <w:rsid w:val="007F54BD"/>
    <w:rsid w:val="008176C3"/>
    <w:rsid w:val="008374FC"/>
    <w:rsid w:val="008539E3"/>
    <w:rsid w:val="00856048"/>
    <w:rsid w:val="00863ADD"/>
    <w:rsid w:val="00871A0B"/>
    <w:rsid w:val="008761C3"/>
    <w:rsid w:val="0088696A"/>
    <w:rsid w:val="00892877"/>
    <w:rsid w:val="008B0543"/>
    <w:rsid w:val="008C2BF6"/>
    <w:rsid w:val="008F01D9"/>
    <w:rsid w:val="00910BD4"/>
    <w:rsid w:val="00987C85"/>
    <w:rsid w:val="009A1279"/>
    <w:rsid w:val="009E1924"/>
    <w:rsid w:val="009E3C0A"/>
    <w:rsid w:val="00A401EB"/>
    <w:rsid w:val="00A40FEA"/>
    <w:rsid w:val="00A425AE"/>
    <w:rsid w:val="00A44EBD"/>
    <w:rsid w:val="00A50CE1"/>
    <w:rsid w:val="00B17A4F"/>
    <w:rsid w:val="00B57913"/>
    <w:rsid w:val="00B716AB"/>
    <w:rsid w:val="00B77CCB"/>
    <w:rsid w:val="00B836C1"/>
    <w:rsid w:val="00B85381"/>
    <w:rsid w:val="00BC77B1"/>
    <w:rsid w:val="00BE2A3B"/>
    <w:rsid w:val="00C32564"/>
    <w:rsid w:val="00C51518"/>
    <w:rsid w:val="00C555BC"/>
    <w:rsid w:val="00C95229"/>
    <w:rsid w:val="00CB3B04"/>
    <w:rsid w:val="00CC1CAB"/>
    <w:rsid w:val="00D470A1"/>
    <w:rsid w:val="00D565EF"/>
    <w:rsid w:val="00D90EE2"/>
    <w:rsid w:val="00D94DB8"/>
    <w:rsid w:val="00DC5BF3"/>
    <w:rsid w:val="00DD634E"/>
    <w:rsid w:val="00DE4BC9"/>
    <w:rsid w:val="00DF4D55"/>
    <w:rsid w:val="00ED765B"/>
    <w:rsid w:val="00F10F7D"/>
    <w:rsid w:val="00F24BCF"/>
    <w:rsid w:val="00F43A7A"/>
    <w:rsid w:val="00F94032"/>
    <w:rsid w:val="00F94141"/>
    <w:rsid w:val="00FD798D"/>
    <w:rsid w:val="00FE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53F"/>
    <w:rPr>
      <w:sz w:val="24"/>
      <w:szCs w:val="24"/>
    </w:rPr>
  </w:style>
  <w:style w:type="paragraph" w:styleId="1">
    <w:name w:val="heading 1"/>
    <w:basedOn w:val="a"/>
    <w:next w:val="a"/>
    <w:link w:val="10"/>
    <w:uiPriority w:val="9"/>
    <w:qFormat/>
    <w:rsid w:val="00B77CC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CB3B0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B3B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141"/>
    <w:pPr>
      <w:autoSpaceDE w:val="0"/>
      <w:autoSpaceDN w:val="0"/>
      <w:adjustRightInd w:val="0"/>
    </w:pPr>
    <w:rPr>
      <w:rFonts w:ascii="Calibri" w:hAnsi="Calibri"/>
      <w:color w:val="000000"/>
      <w:sz w:val="24"/>
      <w:szCs w:val="24"/>
      <w:lang w:eastAsia="en-US"/>
    </w:rPr>
  </w:style>
  <w:style w:type="paragraph" w:styleId="a4">
    <w:name w:val="Normal (Web)"/>
    <w:basedOn w:val="a"/>
    <w:uiPriority w:val="99"/>
    <w:rsid w:val="00F94141"/>
    <w:pPr>
      <w:spacing w:before="100" w:beforeAutospacing="1" w:after="100" w:afterAutospacing="1"/>
    </w:pPr>
  </w:style>
  <w:style w:type="character" w:styleId="a5">
    <w:name w:val="Strong"/>
    <w:qFormat/>
    <w:rsid w:val="00F94141"/>
    <w:rPr>
      <w:b/>
      <w:bCs/>
    </w:rPr>
  </w:style>
  <w:style w:type="paragraph" w:styleId="a6">
    <w:name w:val="Body Text"/>
    <w:basedOn w:val="a"/>
    <w:rsid w:val="00C32564"/>
    <w:pPr>
      <w:jc w:val="center"/>
    </w:pPr>
    <w:rPr>
      <w:b/>
      <w:szCs w:val="20"/>
    </w:rPr>
  </w:style>
  <w:style w:type="character" w:customStyle="1" w:styleId="FontStyle16">
    <w:name w:val="Font Style16"/>
    <w:basedOn w:val="a0"/>
    <w:rsid w:val="00137826"/>
    <w:rPr>
      <w:rFonts w:ascii="Times New Roman" w:hAnsi="Times New Roman" w:cs="Times New Roman"/>
      <w:sz w:val="22"/>
      <w:szCs w:val="22"/>
    </w:rPr>
  </w:style>
  <w:style w:type="paragraph" w:customStyle="1" w:styleId="Style8">
    <w:name w:val="Style8"/>
    <w:basedOn w:val="a"/>
    <w:rsid w:val="00137826"/>
    <w:pPr>
      <w:widowControl w:val="0"/>
      <w:autoSpaceDE w:val="0"/>
      <w:autoSpaceDN w:val="0"/>
      <w:adjustRightInd w:val="0"/>
      <w:spacing w:line="300" w:lineRule="exact"/>
      <w:ind w:firstLine="566"/>
      <w:jc w:val="both"/>
    </w:pPr>
    <w:rPr>
      <w:rFonts w:eastAsia="Calibri"/>
    </w:rPr>
  </w:style>
  <w:style w:type="character" w:customStyle="1" w:styleId="a7">
    <w:name w:val="Гипертекстовая ссылка"/>
    <w:basedOn w:val="a0"/>
    <w:rsid w:val="006D5F5F"/>
    <w:rPr>
      <w:rFonts w:ascii="Times New Roman" w:hAnsi="Times New Roman" w:cs="Times New Roman"/>
      <w:b/>
      <w:bCs/>
      <w:color w:val="auto"/>
    </w:rPr>
  </w:style>
  <w:style w:type="character" w:customStyle="1" w:styleId="10">
    <w:name w:val="Заголовок 1 Знак"/>
    <w:basedOn w:val="a0"/>
    <w:link w:val="1"/>
    <w:uiPriority w:val="9"/>
    <w:locked/>
    <w:rsid w:val="00B77CCB"/>
    <w:rPr>
      <w:rFonts w:ascii="Arial" w:hAnsi="Arial" w:cs="Arial"/>
      <w:b/>
      <w:bCs/>
      <w:color w:val="26282F"/>
      <w:sz w:val="24"/>
      <w:szCs w:val="24"/>
      <w:lang w:val="ru-RU" w:eastAsia="ru-RU" w:bidi="ar-SA"/>
    </w:rPr>
  </w:style>
  <w:style w:type="paragraph" w:styleId="a8">
    <w:name w:val="header"/>
    <w:basedOn w:val="a"/>
    <w:link w:val="a9"/>
    <w:rsid w:val="005461FE"/>
    <w:pPr>
      <w:tabs>
        <w:tab w:val="center" w:pos="4153"/>
        <w:tab w:val="right" w:pos="8306"/>
      </w:tabs>
      <w:suppressAutoHyphens/>
      <w:overflowPunct w:val="0"/>
      <w:autoSpaceDE w:val="0"/>
    </w:pPr>
    <w:rPr>
      <w:rFonts w:eastAsia="Calibri"/>
      <w:sz w:val="20"/>
      <w:szCs w:val="20"/>
      <w:lang w:eastAsia="zh-CN"/>
    </w:rPr>
  </w:style>
  <w:style w:type="character" w:customStyle="1" w:styleId="a9">
    <w:name w:val="Верхний колонтитул Знак"/>
    <w:basedOn w:val="a0"/>
    <w:link w:val="a8"/>
    <w:locked/>
    <w:rsid w:val="005461FE"/>
    <w:rPr>
      <w:rFonts w:eastAsia="Calibri"/>
      <w:lang w:val="ru-RU" w:eastAsia="zh-CN" w:bidi="ar-SA"/>
    </w:rPr>
  </w:style>
  <w:style w:type="paragraph" w:styleId="aa">
    <w:name w:val="No Spacing"/>
    <w:qFormat/>
    <w:rsid w:val="00A40FEA"/>
    <w:rPr>
      <w:rFonts w:ascii="Calibri" w:eastAsia="Calibri" w:hAnsi="Calibri"/>
      <w:sz w:val="22"/>
      <w:szCs w:val="22"/>
      <w:lang w:eastAsia="en-US"/>
    </w:rPr>
  </w:style>
  <w:style w:type="paragraph" w:customStyle="1" w:styleId="aaanao">
    <w:name w:val="aa?anao"/>
    <w:basedOn w:val="a"/>
    <w:next w:val="a"/>
    <w:rsid w:val="001A0C0D"/>
    <w:pPr>
      <w:overflowPunct w:val="0"/>
      <w:autoSpaceDE w:val="0"/>
      <w:autoSpaceDN w:val="0"/>
      <w:adjustRightInd w:val="0"/>
      <w:jc w:val="center"/>
    </w:pPr>
    <w:rPr>
      <w:sz w:val="30"/>
      <w:szCs w:val="20"/>
    </w:rPr>
  </w:style>
  <w:style w:type="character" w:customStyle="1" w:styleId="apple-converted-space">
    <w:name w:val="apple-converted-space"/>
    <w:basedOn w:val="a0"/>
    <w:rsid w:val="001A0C0D"/>
  </w:style>
  <w:style w:type="character" w:customStyle="1" w:styleId="WW8Num1z0">
    <w:name w:val="WW8Num1z0"/>
    <w:rsid w:val="008761C3"/>
    <w:rPr>
      <w:b/>
    </w:rPr>
  </w:style>
  <w:style w:type="paragraph" w:styleId="ab">
    <w:name w:val="footer"/>
    <w:basedOn w:val="a"/>
    <w:link w:val="ac"/>
    <w:rsid w:val="00345663"/>
    <w:pPr>
      <w:tabs>
        <w:tab w:val="center" w:pos="4677"/>
        <w:tab w:val="right" w:pos="9355"/>
      </w:tabs>
    </w:pPr>
  </w:style>
  <w:style w:type="character" w:customStyle="1" w:styleId="ac">
    <w:name w:val="Нижний колонтитул Знак"/>
    <w:basedOn w:val="a0"/>
    <w:link w:val="ab"/>
    <w:rsid w:val="00345663"/>
    <w:rPr>
      <w:sz w:val="24"/>
      <w:szCs w:val="24"/>
    </w:rPr>
  </w:style>
  <w:style w:type="paragraph" w:customStyle="1" w:styleId="ConsPlusTitle">
    <w:name w:val="ConsPlusTitle"/>
    <w:rsid w:val="00ED765B"/>
    <w:pPr>
      <w:widowControl w:val="0"/>
      <w:autoSpaceDE w:val="0"/>
      <w:autoSpaceDN w:val="0"/>
      <w:adjustRightInd w:val="0"/>
    </w:pPr>
    <w:rPr>
      <w:rFonts w:ascii="Arial" w:hAnsi="Arial" w:cs="Arial"/>
      <w:b/>
      <w:bCs/>
    </w:rPr>
  </w:style>
  <w:style w:type="paragraph" w:customStyle="1" w:styleId="ConsPlusNormal">
    <w:name w:val="ConsPlusNormal"/>
    <w:rsid w:val="00ED765B"/>
    <w:pPr>
      <w:widowControl w:val="0"/>
      <w:autoSpaceDE w:val="0"/>
      <w:autoSpaceDN w:val="0"/>
      <w:adjustRightInd w:val="0"/>
      <w:ind w:firstLine="720"/>
    </w:pPr>
    <w:rPr>
      <w:rFonts w:ascii="Arial" w:hAnsi="Arial" w:cs="Arial"/>
    </w:rPr>
  </w:style>
  <w:style w:type="paragraph" w:customStyle="1" w:styleId="Style1">
    <w:name w:val="Style1"/>
    <w:basedOn w:val="a"/>
    <w:rsid w:val="00ED765B"/>
    <w:pPr>
      <w:widowControl w:val="0"/>
      <w:autoSpaceDE w:val="0"/>
      <w:autoSpaceDN w:val="0"/>
      <w:adjustRightInd w:val="0"/>
      <w:spacing w:line="274" w:lineRule="exact"/>
      <w:jc w:val="both"/>
    </w:pPr>
    <w:rPr>
      <w:rFonts w:ascii="Arial" w:hAnsi="Arial" w:cs="Arial"/>
    </w:rPr>
  </w:style>
  <w:style w:type="paragraph" w:customStyle="1" w:styleId="Style2">
    <w:name w:val="Style2"/>
    <w:basedOn w:val="a"/>
    <w:rsid w:val="00ED765B"/>
    <w:pPr>
      <w:widowControl w:val="0"/>
      <w:autoSpaceDE w:val="0"/>
      <w:autoSpaceDN w:val="0"/>
      <w:adjustRightInd w:val="0"/>
      <w:spacing w:line="277" w:lineRule="exact"/>
      <w:ind w:firstLine="710"/>
      <w:jc w:val="both"/>
    </w:pPr>
    <w:rPr>
      <w:rFonts w:ascii="Arial" w:hAnsi="Arial" w:cs="Arial"/>
    </w:rPr>
  </w:style>
  <w:style w:type="character" w:customStyle="1" w:styleId="FontStyle12">
    <w:name w:val="Font Style12"/>
    <w:basedOn w:val="a0"/>
    <w:rsid w:val="00ED765B"/>
    <w:rPr>
      <w:rFonts w:ascii="Arial" w:hAnsi="Arial" w:cs="Arial"/>
      <w:sz w:val="24"/>
      <w:szCs w:val="24"/>
    </w:rPr>
  </w:style>
  <w:style w:type="paragraph" w:customStyle="1" w:styleId="ConsTitle">
    <w:name w:val="ConsTitle"/>
    <w:rsid w:val="00987C85"/>
    <w:pPr>
      <w:widowControl w:val="0"/>
      <w:autoSpaceDE w:val="0"/>
      <w:autoSpaceDN w:val="0"/>
      <w:adjustRightInd w:val="0"/>
      <w:ind w:right="19772"/>
    </w:pPr>
    <w:rPr>
      <w:rFonts w:ascii="Arial" w:hAnsi="Arial" w:cs="Arial"/>
      <w:b/>
      <w:bCs/>
      <w:sz w:val="16"/>
      <w:szCs w:val="16"/>
      <w:lang w:eastAsia="en-US"/>
    </w:rPr>
  </w:style>
  <w:style w:type="character" w:customStyle="1" w:styleId="20">
    <w:name w:val="Заголовок 2 Знак"/>
    <w:basedOn w:val="a0"/>
    <w:link w:val="2"/>
    <w:semiHidden/>
    <w:rsid w:val="00CB3B04"/>
    <w:rPr>
      <w:rFonts w:ascii="Cambria" w:eastAsia="Times New Roman" w:hAnsi="Cambria" w:cs="Times New Roman"/>
      <w:b/>
      <w:bCs/>
      <w:i/>
      <w:iCs/>
      <w:sz w:val="28"/>
      <w:szCs w:val="28"/>
    </w:rPr>
  </w:style>
  <w:style w:type="character" w:customStyle="1" w:styleId="30">
    <w:name w:val="Заголовок 3 Знак"/>
    <w:basedOn w:val="a0"/>
    <w:link w:val="3"/>
    <w:rsid w:val="00CB3B04"/>
    <w:rPr>
      <w:rFonts w:ascii="Cambria" w:eastAsia="Times New Roman" w:hAnsi="Cambria" w:cs="Times New Roman"/>
      <w:b/>
      <w:bCs/>
      <w:sz w:val="26"/>
      <w:szCs w:val="26"/>
    </w:rPr>
  </w:style>
  <w:style w:type="paragraph" w:customStyle="1" w:styleId="headertext">
    <w:name w:val="headertext"/>
    <w:basedOn w:val="a"/>
    <w:rsid w:val="00CB3B04"/>
    <w:pPr>
      <w:spacing w:before="100" w:beforeAutospacing="1" w:after="100" w:afterAutospacing="1"/>
    </w:pPr>
  </w:style>
  <w:style w:type="paragraph" w:customStyle="1" w:styleId="formattext">
    <w:name w:val="formattext"/>
    <w:basedOn w:val="a"/>
    <w:rsid w:val="00CB3B04"/>
    <w:pPr>
      <w:spacing w:before="100" w:beforeAutospacing="1" w:after="100" w:afterAutospacing="1"/>
    </w:pPr>
  </w:style>
  <w:style w:type="character" w:styleId="ad">
    <w:name w:val="Hyperlink"/>
    <w:basedOn w:val="a0"/>
    <w:uiPriority w:val="99"/>
    <w:unhideWhenUsed/>
    <w:rsid w:val="00CB3B04"/>
    <w:rPr>
      <w:color w:val="0000FF"/>
      <w:u w:val="single"/>
    </w:rPr>
  </w:style>
  <w:style w:type="character" w:customStyle="1" w:styleId="ae">
    <w:name w:val="Цветовое выделение"/>
    <w:rsid w:val="00910BD4"/>
    <w:rPr>
      <w:b/>
      <w:bCs/>
      <w:color w:val="000080"/>
      <w:sz w:val="20"/>
      <w:szCs w:val="20"/>
    </w:rPr>
  </w:style>
  <w:style w:type="character" w:customStyle="1" w:styleId="WW8Num4z0">
    <w:name w:val="WW8Num4z0"/>
    <w:rsid w:val="001E3698"/>
    <w:rPr>
      <w:rFonts w:ascii="OpenSymbol" w:hAnsi="OpenSymbol"/>
    </w:rPr>
  </w:style>
  <w:style w:type="character" w:customStyle="1" w:styleId="21">
    <w:name w:val="Основной шрифт абзаца2"/>
    <w:rsid w:val="001E3698"/>
  </w:style>
  <w:style w:type="character" w:customStyle="1" w:styleId="11">
    <w:name w:val="Основной шрифт абзаца1"/>
    <w:rsid w:val="001E3698"/>
  </w:style>
  <w:style w:type="character" w:customStyle="1" w:styleId="af">
    <w:name w:val="Маркеры списка"/>
    <w:rsid w:val="001E3698"/>
    <w:rPr>
      <w:rFonts w:ascii="OpenSymbol" w:eastAsia="OpenSymbol" w:hAnsi="OpenSymbol" w:cs="OpenSymbol"/>
    </w:rPr>
  </w:style>
  <w:style w:type="paragraph" w:customStyle="1" w:styleId="af0">
    <w:name w:val="Заголовок"/>
    <w:basedOn w:val="a"/>
    <w:next w:val="a6"/>
    <w:rsid w:val="001E3698"/>
    <w:pPr>
      <w:keepNext/>
      <w:suppressAutoHyphens/>
      <w:spacing w:before="240" w:after="120"/>
    </w:pPr>
    <w:rPr>
      <w:rFonts w:ascii="Arial" w:eastAsia="Lucida Sans Unicode" w:hAnsi="Arial" w:cs="Tahoma"/>
      <w:sz w:val="28"/>
      <w:szCs w:val="28"/>
      <w:lang w:eastAsia="ar-SA"/>
    </w:rPr>
  </w:style>
  <w:style w:type="paragraph" w:styleId="af1">
    <w:name w:val="List"/>
    <w:basedOn w:val="a6"/>
    <w:rsid w:val="001E3698"/>
    <w:pPr>
      <w:suppressAutoHyphens/>
      <w:spacing w:after="120"/>
      <w:jc w:val="left"/>
    </w:pPr>
    <w:rPr>
      <w:rFonts w:cs="Tahoma"/>
      <w:b w:val="0"/>
      <w:szCs w:val="24"/>
      <w:lang w:eastAsia="ar-SA"/>
    </w:rPr>
  </w:style>
  <w:style w:type="paragraph" w:customStyle="1" w:styleId="22">
    <w:name w:val="Название2"/>
    <w:basedOn w:val="a"/>
    <w:rsid w:val="001E3698"/>
    <w:pPr>
      <w:suppressLineNumbers/>
      <w:suppressAutoHyphens/>
      <w:spacing w:before="120" w:after="120"/>
    </w:pPr>
    <w:rPr>
      <w:rFonts w:cs="Tahoma"/>
      <w:i/>
      <w:iCs/>
      <w:lang w:eastAsia="ar-SA"/>
    </w:rPr>
  </w:style>
  <w:style w:type="paragraph" w:customStyle="1" w:styleId="23">
    <w:name w:val="Указатель2"/>
    <w:basedOn w:val="a"/>
    <w:rsid w:val="001E3698"/>
    <w:pPr>
      <w:suppressLineNumbers/>
      <w:suppressAutoHyphens/>
    </w:pPr>
    <w:rPr>
      <w:rFonts w:cs="Tahoma"/>
      <w:lang w:eastAsia="ar-SA"/>
    </w:rPr>
  </w:style>
  <w:style w:type="paragraph" w:customStyle="1" w:styleId="12">
    <w:name w:val="Название1"/>
    <w:basedOn w:val="a"/>
    <w:rsid w:val="001E3698"/>
    <w:pPr>
      <w:suppressLineNumbers/>
      <w:suppressAutoHyphens/>
      <w:spacing w:before="120" w:after="120"/>
    </w:pPr>
    <w:rPr>
      <w:rFonts w:cs="Tahoma"/>
      <w:i/>
      <w:iCs/>
      <w:lang w:eastAsia="ar-SA"/>
    </w:rPr>
  </w:style>
  <w:style w:type="paragraph" w:customStyle="1" w:styleId="13">
    <w:name w:val="Указатель1"/>
    <w:basedOn w:val="a"/>
    <w:rsid w:val="001E3698"/>
    <w:pPr>
      <w:suppressLineNumbers/>
      <w:suppressAutoHyphens/>
    </w:pPr>
    <w:rPr>
      <w:rFonts w:cs="Tahoma"/>
      <w:lang w:eastAsia="ar-SA"/>
    </w:rPr>
  </w:style>
  <w:style w:type="character" w:customStyle="1" w:styleId="FontStyle13">
    <w:name w:val="Font Style13"/>
    <w:basedOn w:val="11"/>
    <w:uiPriority w:val="99"/>
    <w:rsid w:val="00320A0C"/>
    <w:rPr>
      <w:rFonts w:ascii="Times New Roman" w:hAnsi="Times New Roman" w:cs="Times New Roman"/>
      <w:sz w:val="26"/>
      <w:szCs w:val="26"/>
    </w:rPr>
  </w:style>
  <w:style w:type="paragraph" w:styleId="af2">
    <w:name w:val="Balloon Text"/>
    <w:basedOn w:val="a"/>
    <w:link w:val="af3"/>
    <w:rsid w:val="008B0543"/>
    <w:rPr>
      <w:rFonts w:ascii="Tahoma" w:hAnsi="Tahoma" w:cs="Tahoma"/>
      <w:sz w:val="16"/>
      <w:szCs w:val="16"/>
    </w:rPr>
  </w:style>
  <w:style w:type="character" w:customStyle="1" w:styleId="af3">
    <w:name w:val="Текст выноски Знак"/>
    <w:basedOn w:val="a0"/>
    <w:link w:val="af2"/>
    <w:rsid w:val="008B0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7485">
      <w:bodyDiv w:val="1"/>
      <w:marLeft w:val="0"/>
      <w:marRight w:val="0"/>
      <w:marTop w:val="0"/>
      <w:marBottom w:val="0"/>
      <w:divBdr>
        <w:top w:val="none" w:sz="0" w:space="0" w:color="auto"/>
        <w:left w:val="none" w:sz="0" w:space="0" w:color="auto"/>
        <w:bottom w:val="none" w:sz="0" w:space="0" w:color="auto"/>
        <w:right w:val="none" w:sz="0" w:space="0" w:color="auto"/>
      </w:divBdr>
      <w:divsChild>
        <w:div w:id="172644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4651" TargetMode="External"/><Relationship Id="rId5" Type="http://schemas.openxmlformats.org/officeDocument/2006/relationships/webSettings" Target="webSettings.xml"/><Relationship Id="rId10" Type="http://schemas.openxmlformats.org/officeDocument/2006/relationships/hyperlink" Target="garantF1://10003000.8000" TargetMode="External"/><Relationship Id="rId4" Type="http://schemas.openxmlformats.org/officeDocument/2006/relationships/settings" Target="settings.xml"/><Relationship Id="rId9" Type="http://schemas.openxmlformats.org/officeDocument/2006/relationships/hyperlink" Target="garantF1://12038258.4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Директору МОУ-СОШ с</vt:lpstr>
    </vt:vector>
  </TitlesOfParts>
  <Company>Администрация ПМО</Company>
  <LinksUpToDate>false</LinksUpToDate>
  <CharactersWithSpaces>22121</CharactersWithSpaces>
  <SharedDoc>false</SharedDoc>
  <HLinks>
    <vt:vector size="24" baseType="variant">
      <vt:variant>
        <vt:i4>5177346</vt:i4>
      </vt:variant>
      <vt:variant>
        <vt:i4>9</vt:i4>
      </vt:variant>
      <vt:variant>
        <vt:i4>0</vt:i4>
      </vt:variant>
      <vt:variant>
        <vt:i4>5</vt:i4>
      </vt:variant>
      <vt:variant>
        <vt:lpwstr>garantf1://12038258.4651/</vt:lpwstr>
      </vt:variant>
      <vt:variant>
        <vt:lpwstr/>
      </vt:variant>
      <vt:variant>
        <vt:i4>4587520</vt:i4>
      </vt:variant>
      <vt:variant>
        <vt:i4>6</vt:i4>
      </vt:variant>
      <vt:variant>
        <vt:i4>0</vt:i4>
      </vt:variant>
      <vt:variant>
        <vt:i4>5</vt:i4>
      </vt:variant>
      <vt:variant>
        <vt:lpwstr>garantf1://10003000.8000/</vt:lpwstr>
      </vt:variant>
      <vt:variant>
        <vt:lpwstr/>
      </vt:variant>
      <vt:variant>
        <vt:i4>5177346</vt:i4>
      </vt:variant>
      <vt:variant>
        <vt:i4>3</vt:i4>
      </vt:variant>
      <vt:variant>
        <vt:i4>0</vt:i4>
      </vt:variant>
      <vt:variant>
        <vt:i4>5</vt:i4>
      </vt:variant>
      <vt:variant>
        <vt:lpwstr>garantf1://12038258.4651/</vt:lpwstr>
      </vt:variant>
      <vt:variant>
        <vt:lpwstr/>
      </vt:variant>
      <vt:variant>
        <vt:i4>4587520</vt:i4>
      </vt:variant>
      <vt:variant>
        <vt:i4>0</vt:i4>
      </vt:variant>
      <vt:variant>
        <vt:i4>0</vt:i4>
      </vt:variant>
      <vt:variant>
        <vt:i4>5</vt:i4>
      </vt:variant>
      <vt:variant>
        <vt:lpwstr>garantf1://10003000.8000/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МОУ-СОШ с</dc:title>
  <dc:subject/>
  <dc:creator>USER</dc:creator>
  <cp:keywords/>
  <dc:description/>
  <cp:lastModifiedBy>1</cp:lastModifiedBy>
  <cp:revision>6</cp:revision>
  <cp:lastPrinted>2017-04-24T06:36:00Z</cp:lastPrinted>
  <dcterms:created xsi:type="dcterms:W3CDTF">2017-04-06T06:19:00Z</dcterms:created>
  <dcterms:modified xsi:type="dcterms:W3CDTF">2017-05-03T07:23:00Z</dcterms:modified>
</cp:coreProperties>
</file>