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ПРОТОКОЛ</w:t>
      </w:r>
    </w:p>
    <w:p w:rsidR="00C5316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публичных слушаний</w:t>
      </w:r>
    </w:p>
    <w:p w:rsidR="00C5316E" w:rsidRPr="00322DDE" w:rsidRDefault="00C5316E" w:rsidP="00934F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2F2D">
        <w:rPr>
          <w:color w:val="242424"/>
          <w:sz w:val="28"/>
          <w:szCs w:val="28"/>
        </w:rPr>
        <w:t xml:space="preserve">по вопросам </w:t>
      </w:r>
      <w:r w:rsidRPr="00472F2D">
        <w:rPr>
          <w:sz w:val="28"/>
          <w:szCs w:val="28"/>
        </w:rPr>
        <w:t>рассмотрени</w:t>
      </w:r>
      <w:r w:rsidR="00644F4D">
        <w:rPr>
          <w:sz w:val="28"/>
          <w:szCs w:val="28"/>
        </w:rPr>
        <w:t>я</w:t>
      </w:r>
      <w:r w:rsidRPr="00472F2D">
        <w:rPr>
          <w:sz w:val="28"/>
          <w:szCs w:val="28"/>
        </w:rPr>
        <w:t xml:space="preserve"> проекта </w:t>
      </w:r>
      <w:r w:rsidR="00644F4D">
        <w:rPr>
          <w:sz w:val="28"/>
          <w:szCs w:val="28"/>
        </w:rPr>
        <w:t>Решения Совета Подлесновского муниципального образования</w:t>
      </w:r>
      <w:r w:rsidR="00934FA4">
        <w:rPr>
          <w:sz w:val="28"/>
          <w:szCs w:val="28"/>
        </w:rPr>
        <w:t xml:space="preserve"> о</w:t>
      </w:r>
      <w:r w:rsidRPr="00472F2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934FA4" w:rsidRPr="00934FA4">
        <w:rPr>
          <w:color w:val="000000"/>
          <w:sz w:val="28"/>
          <w:szCs w:val="28"/>
        </w:rPr>
        <w:t>планировки и межевани</w:t>
      </w:r>
      <w:r w:rsidR="00934FA4">
        <w:rPr>
          <w:color w:val="000000"/>
          <w:sz w:val="28"/>
          <w:szCs w:val="28"/>
        </w:rPr>
        <w:t>ю</w:t>
      </w:r>
      <w:r w:rsidR="00934FA4" w:rsidRPr="00934FA4">
        <w:rPr>
          <w:color w:val="000000"/>
          <w:sz w:val="28"/>
          <w:szCs w:val="28"/>
        </w:rPr>
        <w:t xml:space="preserve"> территорий под автомобильные дороги с установкой красных линий пос. </w:t>
      </w:r>
      <w:proofErr w:type="spellStart"/>
      <w:r w:rsidR="00934FA4" w:rsidRPr="00934FA4">
        <w:rPr>
          <w:color w:val="000000"/>
          <w:sz w:val="28"/>
          <w:szCs w:val="28"/>
        </w:rPr>
        <w:t>Кривовское</w:t>
      </w:r>
      <w:proofErr w:type="spellEnd"/>
      <w:r w:rsidR="00934FA4" w:rsidRPr="00934FA4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color w:val="000000"/>
          <w:sz w:val="28"/>
          <w:szCs w:val="28"/>
        </w:rPr>
        <w:t>Марксовского</w:t>
      </w:r>
      <w:proofErr w:type="spellEnd"/>
      <w:r w:rsidR="00934FA4" w:rsidRPr="00934FA4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151B76" w:rsidRDefault="00C5316E" w:rsidP="00C5316E">
      <w:pPr>
        <w:contextualSpacing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 xml:space="preserve">с. Подлесное, ул. </w:t>
      </w:r>
      <w:proofErr w:type="gramStart"/>
      <w:r w:rsidRPr="00322DDE">
        <w:rPr>
          <w:b/>
          <w:sz w:val="24"/>
          <w:szCs w:val="24"/>
        </w:rPr>
        <w:t>Комсомольская,д.</w:t>
      </w:r>
      <w:proofErr w:type="gramEnd"/>
      <w:r w:rsidRPr="00322DDE">
        <w:rPr>
          <w:b/>
          <w:sz w:val="24"/>
          <w:szCs w:val="24"/>
        </w:rPr>
        <w:t xml:space="preserve">86 </w:t>
      </w:r>
      <w:r w:rsidRPr="00151B76">
        <w:rPr>
          <w:b/>
          <w:sz w:val="24"/>
          <w:szCs w:val="24"/>
        </w:rPr>
        <w:t xml:space="preserve">а                                         </w:t>
      </w:r>
      <w:r w:rsidR="00B1404E" w:rsidRPr="00151B76">
        <w:rPr>
          <w:b/>
          <w:sz w:val="24"/>
          <w:szCs w:val="24"/>
        </w:rPr>
        <w:t xml:space="preserve">                 </w:t>
      </w:r>
      <w:r w:rsidRPr="00151B76">
        <w:rPr>
          <w:b/>
          <w:sz w:val="24"/>
          <w:szCs w:val="24"/>
        </w:rPr>
        <w:t xml:space="preserve"> </w:t>
      </w:r>
      <w:r w:rsidR="00134C1C" w:rsidRPr="00151B76">
        <w:rPr>
          <w:b/>
          <w:sz w:val="24"/>
          <w:szCs w:val="24"/>
          <w:lang w:eastAsia="ar-SA"/>
        </w:rPr>
        <w:t>2</w:t>
      </w:r>
      <w:r w:rsidR="00934FA4">
        <w:rPr>
          <w:b/>
          <w:sz w:val="24"/>
          <w:szCs w:val="24"/>
          <w:lang w:eastAsia="ar-SA"/>
        </w:rPr>
        <w:t>9</w:t>
      </w:r>
      <w:r w:rsidR="00134C1C" w:rsidRPr="00151B76">
        <w:rPr>
          <w:b/>
          <w:sz w:val="24"/>
          <w:szCs w:val="24"/>
          <w:lang w:eastAsia="ar-SA"/>
        </w:rPr>
        <w:t>.</w:t>
      </w:r>
      <w:r w:rsidR="00151B76" w:rsidRPr="00934FA4">
        <w:rPr>
          <w:b/>
          <w:sz w:val="24"/>
          <w:szCs w:val="24"/>
          <w:lang w:eastAsia="ar-SA"/>
        </w:rPr>
        <w:t>1</w:t>
      </w:r>
      <w:r w:rsidR="00934FA4">
        <w:rPr>
          <w:b/>
          <w:sz w:val="24"/>
          <w:szCs w:val="24"/>
          <w:lang w:eastAsia="ar-SA"/>
        </w:rPr>
        <w:t>1</w:t>
      </w:r>
      <w:r w:rsidR="00134C1C" w:rsidRPr="00151B76">
        <w:rPr>
          <w:b/>
          <w:sz w:val="24"/>
          <w:szCs w:val="24"/>
          <w:lang w:eastAsia="ar-SA"/>
        </w:rPr>
        <w:t>.202</w:t>
      </w:r>
      <w:r w:rsidR="00F56DC7" w:rsidRPr="00151B76">
        <w:rPr>
          <w:b/>
          <w:sz w:val="24"/>
          <w:szCs w:val="24"/>
          <w:lang w:eastAsia="ar-SA"/>
        </w:rPr>
        <w:t>1</w:t>
      </w:r>
      <w:r w:rsidR="00B1404E" w:rsidRPr="00151B76">
        <w:rPr>
          <w:b/>
          <w:sz w:val="24"/>
          <w:szCs w:val="24"/>
          <w:lang w:eastAsia="ar-SA"/>
        </w:rPr>
        <w:t>г.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      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Присутствовали: </w:t>
      </w:r>
      <w:r w:rsidR="00B46B0E">
        <w:rPr>
          <w:sz w:val="24"/>
          <w:szCs w:val="24"/>
        </w:rPr>
        <w:t xml:space="preserve">9 </w:t>
      </w:r>
      <w:r w:rsidRPr="00322DDE">
        <w:rPr>
          <w:sz w:val="24"/>
          <w:szCs w:val="24"/>
        </w:rPr>
        <w:t>человек.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>Регламент - 30 мин.</w:t>
      </w:r>
    </w:p>
    <w:p w:rsidR="00E909BA" w:rsidRDefault="00E909BA" w:rsidP="00472F2D">
      <w:pPr>
        <w:jc w:val="center"/>
        <w:rPr>
          <w:b/>
          <w:color w:val="242424"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F408A" w:rsidRDefault="005F408A">
      <w:pPr>
        <w:pStyle w:val="LO-Normal"/>
        <w:spacing w:before="0" w:line="240" w:lineRule="auto"/>
        <w:ind w:firstLine="0"/>
        <w:rPr>
          <w:b/>
          <w:sz w:val="28"/>
          <w:szCs w:val="28"/>
        </w:rPr>
      </w:pPr>
    </w:p>
    <w:p w:rsidR="00934FA4" w:rsidRDefault="005F408A" w:rsidP="00133FD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B1404E">
        <w:rPr>
          <w:sz w:val="28"/>
          <w:szCs w:val="28"/>
        </w:rPr>
        <w:t xml:space="preserve">Обсуждение проекта </w:t>
      </w:r>
      <w:r w:rsidR="00B1404E">
        <w:rPr>
          <w:color w:val="000000"/>
          <w:sz w:val="28"/>
          <w:szCs w:val="28"/>
        </w:rPr>
        <w:t>решения Совета</w:t>
      </w:r>
      <w:r w:rsidR="000769F5">
        <w:rPr>
          <w:color w:val="000000"/>
          <w:sz w:val="28"/>
          <w:szCs w:val="28"/>
        </w:rPr>
        <w:t xml:space="preserve"> Подлесновского муниципального </w:t>
      </w:r>
      <w:proofErr w:type="gramStart"/>
      <w:r w:rsidR="000769F5">
        <w:rPr>
          <w:color w:val="000000"/>
          <w:sz w:val="28"/>
          <w:szCs w:val="28"/>
        </w:rPr>
        <w:t>образования</w:t>
      </w:r>
      <w:r w:rsidR="00472F2D" w:rsidRPr="00B1404E">
        <w:rPr>
          <w:sz w:val="28"/>
          <w:szCs w:val="28"/>
        </w:rPr>
        <w:t xml:space="preserve"> </w:t>
      </w:r>
      <w:r w:rsidR="00472F2D" w:rsidRPr="00B1404E">
        <w:rPr>
          <w:bCs/>
          <w:sz w:val="28"/>
          <w:szCs w:val="28"/>
        </w:rPr>
        <w:t xml:space="preserve"> </w:t>
      </w:r>
      <w:r w:rsidR="00934FA4" w:rsidRPr="00934FA4">
        <w:rPr>
          <w:bCs/>
          <w:sz w:val="28"/>
          <w:szCs w:val="28"/>
        </w:rPr>
        <w:t>планировки</w:t>
      </w:r>
      <w:proofErr w:type="gramEnd"/>
      <w:r w:rsidR="00934FA4" w:rsidRPr="00934FA4">
        <w:rPr>
          <w:bCs/>
          <w:sz w:val="28"/>
          <w:szCs w:val="28"/>
        </w:rPr>
        <w:t xml:space="preserve"> и межевания территорий под автомобильные дороги с установкой красных линий пос. </w:t>
      </w:r>
      <w:proofErr w:type="spellStart"/>
      <w:r w:rsidR="00934FA4" w:rsidRPr="00934FA4">
        <w:rPr>
          <w:bCs/>
          <w:sz w:val="28"/>
          <w:szCs w:val="28"/>
        </w:rPr>
        <w:t>Кривовское</w:t>
      </w:r>
      <w:proofErr w:type="spellEnd"/>
      <w:r w:rsidR="00934FA4" w:rsidRPr="00934FA4">
        <w:rPr>
          <w:bCs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bCs/>
          <w:sz w:val="28"/>
          <w:szCs w:val="28"/>
        </w:rPr>
        <w:t>Марксовского</w:t>
      </w:r>
      <w:proofErr w:type="spellEnd"/>
      <w:r w:rsidR="00934FA4" w:rsidRPr="00934FA4">
        <w:rPr>
          <w:bCs/>
          <w:sz w:val="28"/>
          <w:szCs w:val="28"/>
        </w:rPr>
        <w:t xml:space="preserve"> муниципального района Саратовской области.</w:t>
      </w:r>
    </w:p>
    <w:p w:rsidR="00E909BA" w:rsidRPr="00472F2D" w:rsidRDefault="00B1404E" w:rsidP="00133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04E">
        <w:rPr>
          <w:bCs/>
          <w:sz w:val="28"/>
          <w:szCs w:val="28"/>
        </w:rPr>
        <w:t xml:space="preserve">  </w:t>
      </w:r>
      <w:r w:rsidR="005F408A" w:rsidRPr="00B1404E">
        <w:rPr>
          <w:sz w:val="28"/>
          <w:szCs w:val="28"/>
        </w:rPr>
        <w:t>Для ознакомления участникам публичных слушаний представлен текстовый вариант</w:t>
      </w:r>
      <w:r w:rsidR="00F11DC5" w:rsidRPr="00F11DC5">
        <w:rPr>
          <w:sz w:val="28"/>
          <w:szCs w:val="28"/>
        </w:rPr>
        <w:t xml:space="preserve"> проекта решения Совета</w:t>
      </w:r>
      <w:r w:rsidR="005F408A" w:rsidRPr="00B1404E">
        <w:rPr>
          <w:sz w:val="28"/>
          <w:szCs w:val="28"/>
        </w:rPr>
        <w:t xml:space="preserve"> </w:t>
      </w:r>
      <w:r w:rsidR="00934FA4" w:rsidRPr="00934FA4">
        <w:rPr>
          <w:sz w:val="28"/>
          <w:szCs w:val="28"/>
        </w:rPr>
        <w:t>планировки и межевани</w:t>
      </w:r>
      <w:r w:rsidR="00934FA4">
        <w:rPr>
          <w:sz w:val="28"/>
          <w:szCs w:val="28"/>
        </w:rPr>
        <w:t>ю</w:t>
      </w:r>
      <w:r w:rsidR="00934FA4" w:rsidRPr="00934FA4">
        <w:rPr>
          <w:sz w:val="28"/>
          <w:szCs w:val="28"/>
        </w:rPr>
        <w:t xml:space="preserve"> территорий под автомобильные дороги с установкой красных линий пос. </w:t>
      </w:r>
      <w:proofErr w:type="spellStart"/>
      <w:r w:rsidR="00934FA4" w:rsidRPr="00934FA4">
        <w:rPr>
          <w:sz w:val="28"/>
          <w:szCs w:val="28"/>
        </w:rPr>
        <w:t>Кривовское</w:t>
      </w:r>
      <w:proofErr w:type="spellEnd"/>
      <w:r w:rsidR="00934FA4" w:rsidRPr="00934FA4">
        <w:rPr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sz w:val="28"/>
          <w:szCs w:val="28"/>
        </w:rPr>
        <w:t>Марксовского</w:t>
      </w:r>
      <w:proofErr w:type="spellEnd"/>
      <w:r w:rsidR="00934FA4" w:rsidRPr="00934FA4">
        <w:rPr>
          <w:sz w:val="28"/>
          <w:szCs w:val="28"/>
        </w:rPr>
        <w:t xml:space="preserve"> муниципального района Саратовской области.</w:t>
      </w:r>
    </w:p>
    <w:p w:rsidR="00E909BA" w:rsidRDefault="005F408A" w:rsidP="00815208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Открыла публичные слушания</w:t>
      </w:r>
      <w:r w:rsidR="00A81447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Кузьминова С.А.</w:t>
      </w:r>
      <w:r>
        <w:rPr>
          <w:sz w:val="28"/>
          <w:szCs w:val="28"/>
        </w:rPr>
        <w:t xml:space="preserve">  </w:t>
      </w:r>
    </w:p>
    <w:p w:rsidR="00E909BA" w:rsidRDefault="005F408A" w:rsidP="00F11DC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представив себя, и членов </w:t>
      </w:r>
      <w:r w:rsidR="00472F2D">
        <w:rPr>
          <w:sz w:val="28"/>
          <w:szCs w:val="28"/>
        </w:rPr>
        <w:t>рабочей</w:t>
      </w:r>
      <w:r w:rsidR="00472F2D" w:rsidRPr="00FD0283">
        <w:rPr>
          <w:sz w:val="28"/>
          <w:szCs w:val="28"/>
        </w:rPr>
        <w:t xml:space="preserve"> групп</w:t>
      </w:r>
      <w:r w:rsidR="00472F2D">
        <w:rPr>
          <w:sz w:val="28"/>
          <w:szCs w:val="28"/>
        </w:rPr>
        <w:t>ы по подготовке и проведению      публичный слушаний</w:t>
      </w:r>
      <w:r w:rsidR="00472F2D" w:rsidRPr="00FD0283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Подлесновского</w:t>
      </w:r>
      <w:r w:rsidR="00E9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E909BA" w:rsidRDefault="00E909BA" w:rsidP="00815208">
      <w:pPr>
        <w:spacing w:before="100" w:after="100"/>
        <w:rPr>
          <w:sz w:val="28"/>
          <w:szCs w:val="28"/>
        </w:rPr>
      </w:pPr>
    </w:p>
    <w:p w:rsidR="00472F2D" w:rsidRPr="00295AFE" w:rsidRDefault="00C5316E" w:rsidP="008152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Кузьминова С</w:t>
      </w:r>
      <w:r w:rsidR="0069467D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69467D">
        <w:rPr>
          <w:sz w:val="28"/>
          <w:szCs w:val="28"/>
        </w:rPr>
        <w:t xml:space="preserve">: </w:t>
      </w:r>
      <w:r w:rsidR="00E70799">
        <w:rPr>
          <w:sz w:val="28"/>
          <w:szCs w:val="28"/>
        </w:rPr>
        <w:t xml:space="preserve"> </w:t>
      </w:r>
      <w:r w:rsidR="00E909BA">
        <w:rPr>
          <w:sz w:val="28"/>
          <w:szCs w:val="28"/>
        </w:rPr>
        <w:t>Поясняю</w:t>
      </w:r>
      <w:r w:rsidR="005F408A">
        <w:rPr>
          <w:sz w:val="28"/>
          <w:szCs w:val="28"/>
        </w:rPr>
        <w:t xml:space="preserve">, что настоящие публичные слушания проводятся </w:t>
      </w:r>
      <w:proofErr w:type="gramStart"/>
      <w:r w:rsidR="005F408A">
        <w:rPr>
          <w:sz w:val="28"/>
          <w:szCs w:val="28"/>
        </w:rPr>
        <w:t>на  основании</w:t>
      </w:r>
      <w:proofErr w:type="gramEnd"/>
      <w:r w:rsidR="005F408A">
        <w:rPr>
          <w:sz w:val="28"/>
          <w:szCs w:val="28"/>
        </w:rPr>
        <w:t xml:space="preserve"> </w:t>
      </w:r>
      <w:r w:rsidR="00E70799">
        <w:rPr>
          <w:sz w:val="28"/>
          <w:szCs w:val="28"/>
        </w:rPr>
        <w:t xml:space="preserve"> </w:t>
      </w:r>
      <w:r w:rsidRPr="00295AFE">
        <w:rPr>
          <w:color w:val="000000"/>
          <w:sz w:val="28"/>
          <w:szCs w:val="28"/>
        </w:rPr>
        <w:t>Решени</w:t>
      </w:r>
      <w:r w:rsidR="00B1404E">
        <w:rPr>
          <w:color w:val="000000"/>
          <w:sz w:val="28"/>
          <w:szCs w:val="28"/>
        </w:rPr>
        <w:t>я</w:t>
      </w:r>
      <w:r w:rsidRPr="00295AFE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Подлесновского</w:t>
      </w:r>
      <w:r w:rsidRPr="00295AFE">
        <w:rPr>
          <w:color w:val="000000"/>
          <w:sz w:val="28"/>
          <w:szCs w:val="28"/>
        </w:rPr>
        <w:t xml:space="preserve">  муниципального образования  </w:t>
      </w:r>
      <w:r w:rsidR="00134C1C" w:rsidRPr="00134C1C">
        <w:rPr>
          <w:sz w:val="28"/>
          <w:szCs w:val="28"/>
        </w:rPr>
        <w:t xml:space="preserve">№ </w:t>
      </w:r>
      <w:r w:rsidR="00F11DC5" w:rsidRPr="00F11DC5">
        <w:rPr>
          <w:sz w:val="28"/>
          <w:szCs w:val="28"/>
        </w:rPr>
        <w:t>5</w:t>
      </w:r>
      <w:r w:rsidR="00934FA4">
        <w:rPr>
          <w:sz w:val="28"/>
          <w:szCs w:val="28"/>
        </w:rPr>
        <w:t>8</w:t>
      </w:r>
      <w:r w:rsidR="00B1404E">
        <w:rPr>
          <w:sz w:val="28"/>
          <w:szCs w:val="28"/>
        </w:rPr>
        <w:t>/</w:t>
      </w:r>
      <w:r w:rsidR="00934FA4">
        <w:rPr>
          <w:sz w:val="28"/>
          <w:szCs w:val="28"/>
        </w:rPr>
        <w:t>191</w:t>
      </w:r>
      <w:r w:rsidR="00134C1C" w:rsidRPr="00134C1C">
        <w:rPr>
          <w:sz w:val="28"/>
          <w:szCs w:val="28"/>
        </w:rPr>
        <w:t xml:space="preserve"> от </w:t>
      </w:r>
      <w:r w:rsidR="00934FA4">
        <w:rPr>
          <w:sz w:val="28"/>
          <w:szCs w:val="28"/>
        </w:rPr>
        <w:t>28.10.2021г.</w:t>
      </w:r>
      <w:r w:rsidR="00F11DC5" w:rsidRPr="00F11DC5">
        <w:t xml:space="preserve"> </w:t>
      </w:r>
      <w:r w:rsidR="00F11DC5" w:rsidRPr="00F11DC5">
        <w:rPr>
          <w:sz w:val="28"/>
          <w:szCs w:val="28"/>
        </w:rPr>
        <w:t xml:space="preserve">О вынесении на публичные слушания проекта решения Совета Подлесновского муниципального образования </w:t>
      </w:r>
      <w:proofErr w:type="spellStart"/>
      <w:r w:rsidR="00F11DC5" w:rsidRPr="00F11DC5">
        <w:rPr>
          <w:sz w:val="28"/>
          <w:szCs w:val="28"/>
        </w:rPr>
        <w:t>Марксовского</w:t>
      </w:r>
      <w:proofErr w:type="spellEnd"/>
      <w:r w:rsidR="00F11DC5" w:rsidRPr="00F11DC5">
        <w:rPr>
          <w:sz w:val="28"/>
          <w:szCs w:val="28"/>
        </w:rPr>
        <w:t xml:space="preserve"> муниципального района Саратовской области </w:t>
      </w:r>
      <w:r w:rsidR="00934FA4" w:rsidRPr="00934FA4">
        <w:rPr>
          <w:sz w:val="28"/>
          <w:szCs w:val="28"/>
        </w:rPr>
        <w:t xml:space="preserve">планировки и межевания территорий под автомобильные дороги с установкой красных линий пос. </w:t>
      </w:r>
      <w:proofErr w:type="spellStart"/>
      <w:r w:rsidR="00934FA4" w:rsidRPr="00934FA4">
        <w:rPr>
          <w:sz w:val="28"/>
          <w:szCs w:val="28"/>
        </w:rPr>
        <w:t>Кривовское</w:t>
      </w:r>
      <w:proofErr w:type="spellEnd"/>
      <w:r w:rsidR="00934FA4" w:rsidRPr="00934FA4">
        <w:rPr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sz w:val="28"/>
          <w:szCs w:val="28"/>
        </w:rPr>
        <w:t>Марксовского</w:t>
      </w:r>
      <w:proofErr w:type="spellEnd"/>
      <w:r w:rsidR="00934FA4" w:rsidRPr="00934FA4">
        <w:rPr>
          <w:sz w:val="28"/>
          <w:szCs w:val="28"/>
        </w:rPr>
        <w:t xml:space="preserve"> муниципаль</w:t>
      </w:r>
      <w:r w:rsidR="00934FA4">
        <w:rPr>
          <w:sz w:val="28"/>
          <w:szCs w:val="28"/>
        </w:rPr>
        <w:t xml:space="preserve">ного района Саратовской </w:t>
      </w:r>
      <w:proofErr w:type="spellStart"/>
      <w:proofErr w:type="gramStart"/>
      <w:r w:rsidR="00934FA4">
        <w:rPr>
          <w:sz w:val="28"/>
          <w:szCs w:val="28"/>
        </w:rPr>
        <w:t>области,</w:t>
      </w:r>
      <w:r w:rsidR="00134C1C">
        <w:rPr>
          <w:color w:val="000000"/>
          <w:sz w:val="28"/>
          <w:szCs w:val="28"/>
        </w:rPr>
        <w:t>а</w:t>
      </w:r>
      <w:proofErr w:type="spellEnd"/>
      <w:proofErr w:type="gramEnd"/>
      <w:r w:rsidR="00134C1C">
        <w:rPr>
          <w:color w:val="000000"/>
          <w:sz w:val="28"/>
          <w:szCs w:val="28"/>
        </w:rPr>
        <w:t xml:space="preserve"> так же картографических материалов. </w:t>
      </w:r>
    </w:p>
    <w:p w:rsidR="005776F5" w:rsidRDefault="00134C1C" w:rsidP="00D805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08A" w:rsidRPr="00472F2D">
        <w:rPr>
          <w:sz w:val="28"/>
          <w:szCs w:val="28"/>
        </w:rPr>
        <w:t xml:space="preserve"> порядке, предусмотренном ст. 28 Градостроительного кодекса Российской Федерации, </w:t>
      </w:r>
      <w:r w:rsidR="005F408A" w:rsidRPr="00472F2D">
        <w:rPr>
          <w:sz w:val="28"/>
          <w:szCs w:val="28"/>
          <w:shd w:val="clear" w:color="auto" w:fill="FFFFFF"/>
        </w:rPr>
        <w:t>ст.  18</w:t>
      </w:r>
      <w:r>
        <w:rPr>
          <w:sz w:val="28"/>
          <w:szCs w:val="28"/>
          <w:shd w:val="clear" w:color="auto" w:fill="FFFFFF"/>
        </w:rPr>
        <w:t xml:space="preserve"> , </w:t>
      </w:r>
      <w:r w:rsidR="005F408A" w:rsidRPr="00472F2D">
        <w:rPr>
          <w:sz w:val="28"/>
          <w:szCs w:val="28"/>
          <w:shd w:val="clear" w:color="auto" w:fill="FFFFFF"/>
        </w:rPr>
        <w:t xml:space="preserve">Устава </w:t>
      </w:r>
      <w:r w:rsidR="003D6F06" w:rsidRPr="00472F2D">
        <w:rPr>
          <w:sz w:val="28"/>
          <w:szCs w:val="28"/>
          <w:shd w:val="clear" w:color="auto" w:fill="FFFFFF"/>
        </w:rPr>
        <w:t xml:space="preserve"> </w:t>
      </w:r>
      <w:r w:rsidR="00C5316E">
        <w:rPr>
          <w:sz w:val="28"/>
          <w:szCs w:val="28"/>
          <w:shd w:val="clear" w:color="auto" w:fill="FFFFFF"/>
        </w:rPr>
        <w:t>Подлесновского</w:t>
      </w:r>
      <w:r>
        <w:rPr>
          <w:sz w:val="28"/>
          <w:szCs w:val="28"/>
          <w:shd w:val="clear" w:color="auto" w:fill="FFFFFF"/>
        </w:rPr>
        <w:t xml:space="preserve"> </w:t>
      </w:r>
      <w:r w:rsidR="005F408A" w:rsidRPr="00472F2D">
        <w:rPr>
          <w:sz w:val="28"/>
          <w:szCs w:val="28"/>
        </w:rPr>
        <w:t>муниципального</w:t>
      </w:r>
      <w:r w:rsidR="005F408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</w:t>
      </w:r>
      <w:r w:rsidR="005F408A" w:rsidRPr="004C0599">
        <w:rPr>
          <w:sz w:val="28"/>
          <w:szCs w:val="28"/>
        </w:rPr>
        <w:t xml:space="preserve">орядком организации  и проведения публичных слушаний в </w:t>
      </w:r>
      <w:proofErr w:type="spellStart"/>
      <w:r w:rsidR="00B1404E">
        <w:rPr>
          <w:sz w:val="28"/>
          <w:szCs w:val="28"/>
        </w:rPr>
        <w:t>Подлесновском</w:t>
      </w:r>
      <w:proofErr w:type="spellEnd"/>
      <w:r w:rsidR="005776F5" w:rsidRPr="004C0599">
        <w:rPr>
          <w:sz w:val="28"/>
          <w:szCs w:val="28"/>
        </w:rPr>
        <w:t xml:space="preserve"> </w:t>
      </w:r>
      <w:r w:rsidR="005F408A" w:rsidRPr="004C0599">
        <w:rPr>
          <w:sz w:val="28"/>
          <w:szCs w:val="28"/>
        </w:rPr>
        <w:t xml:space="preserve">муниципальном образовании, утвержденном 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316E">
        <w:rPr>
          <w:rStyle w:val="FontStyle15"/>
          <w:rFonts w:ascii="Times New Roman" w:hAnsi="Times New Roman" w:cs="Times New Roman"/>
          <w:sz w:val="28"/>
          <w:szCs w:val="28"/>
        </w:rPr>
        <w:t>Подлесновского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1404E">
        <w:rPr>
          <w:rStyle w:val="FontStyle15"/>
          <w:rFonts w:ascii="Times New Roman" w:hAnsi="Times New Roman" w:cs="Times New Roman"/>
          <w:sz w:val="28"/>
          <w:szCs w:val="28"/>
        </w:rPr>
        <w:t>19.03.2021г. №43/144</w:t>
      </w:r>
      <w:r w:rsidR="00F65FA2">
        <w:rPr>
          <w:sz w:val="28"/>
          <w:szCs w:val="28"/>
        </w:rPr>
        <w:t xml:space="preserve"> </w:t>
      </w:r>
      <w:r w:rsidR="00B1404E">
        <w:rPr>
          <w:sz w:val="28"/>
          <w:szCs w:val="28"/>
        </w:rPr>
        <w:t>н</w:t>
      </w:r>
      <w:r w:rsidR="000D7E8F">
        <w:rPr>
          <w:sz w:val="28"/>
          <w:szCs w:val="28"/>
        </w:rPr>
        <w:t xml:space="preserve">аселение </w:t>
      </w:r>
      <w:r w:rsidR="005F408A">
        <w:rPr>
          <w:sz w:val="28"/>
          <w:szCs w:val="28"/>
        </w:rPr>
        <w:t xml:space="preserve"> 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 был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lastRenderedPageBreak/>
        <w:t>информирован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о   проведени</w:t>
      </w:r>
      <w:r w:rsidR="000D7E8F">
        <w:rPr>
          <w:sz w:val="28"/>
          <w:szCs w:val="28"/>
        </w:rPr>
        <w:t xml:space="preserve">и </w:t>
      </w:r>
      <w:r w:rsidR="005F408A">
        <w:rPr>
          <w:sz w:val="28"/>
          <w:szCs w:val="28"/>
        </w:rPr>
        <w:t xml:space="preserve"> публичных слушаний </w:t>
      </w:r>
      <w:r w:rsidR="003D6F06">
        <w:rPr>
          <w:sz w:val="28"/>
          <w:szCs w:val="28"/>
        </w:rPr>
        <w:t xml:space="preserve"> </w:t>
      </w:r>
      <w:r w:rsidR="00934FA4">
        <w:rPr>
          <w:sz w:val="28"/>
          <w:szCs w:val="28"/>
        </w:rPr>
        <w:t>28</w:t>
      </w:r>
      <w:r w:rsidR="001F4CCF">
        <w:rPr>
          <w:sz w:val="28"/>
          <w:szCs w:val="28"/>
        </w:rPr>
        <w:t>.</w:t>
      </w:r>
      <w:r w:rsidR="00934FA4">
        <w:rPr>
          <w:sz w:val="28"/>
          <w:szCs w:val="28"/>
        </w:rPr>
        <w:t>10</w:t>
      </w:r>
      <w:r w:rsidR="001F4CCF">
        <w:rPr>
          <w:sz w:val="28"/>
          <w:szCs w:val="28"/>
        </w:rPr>
        <w:t>.2021г.</w:t>
      </w:r>
      <w:r w:rsidR="003D6F06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t xml:space="preserve">посредством  вывешивания объявления  в специально установленных для обнародования  муниципальных правовых актов  на территории 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</w:t>
      </w:r>
      <w:r w:rsidR="003D6F06">
        <w:rPr>
          <w:sz w:val="28"/>
          <w:szCs w:val="28"/>
        </w:rPr>
        <w:t>,</w:t>
      </w:r>
      <w:r w:rsidR="00E70799">
        <w:rPr>
          <w:sz w:val="28"/>
          <w:szCs w:val="28"/>
        </w:rPr>
        <w:t xml:space="preserve"> а так же р</w:t>
      </w:r>
      <w:r w:rsidR="003D6F06">
        <w:rPr>
          <w:sz w:val="28"/>
          <w:szCs w:val="28"/>
        </w:rPr>
        <w:t xml:space="preserve">азмещения на официальном сайте </w:t>
      </w:r>
      <w:r w:rsidR="00E70799">
        <w:rPr>
          <w:sz w:val="28"/>
          <w:szCs w:val="28"/>
        </w:rPr>
        <w:t xml:space="preserve"> администрации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 xml:space="preserve">муниципального образования </w:t>
      </w:r>
      <w:r w:rsidR="001F4CCF">
        <w:rPr>
          <w:sz w:val="28"/>
          <w:szCs w:val="28"/>
        </w:rPr>
        <w:t>.</w:t>
      </w:r>
    </w:p>
    <w:p w:rsidR="005F408A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организации и проведения публичных слушаний в </w:t>
      </w:r>
      <w:proofErr w:type="spellStart"/>
      <w:r w:rsidR="00134C1C">
        <w:rPr>
          <w:sz w:val="28"/>
          <w:szCs w:val="28"/>
        </w:rPr>
        <w:t>Подлесновском</w:t>
      </w:r>
      <w:proofErr w:type="spellEnd"/>
      <w:r w:rsidR="005776F5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участниками слушаний с правом на выступление для аргументации своих предложений являются жители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которые </w:t>
      </w:r>
      <w:r w:rsidR="00D94A37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направи</w:t>
      </w:r>
      <w:r w:rsidR="00D94A37">
        <w:rPr>
          <w:sz w:val="28"/>
          <w:szCs w:val="28"/>
        </w:rPr>
        <w:t>ть</w:t>
      </w:r>
      <w:r>
        <w:rPr>
          <w:sz w:val="28"/>
          <w:szCs w:val="28"/>
        </w:rPr>
        <w:t xml:space="preserve"> в Комиссию в письменной форме свои заявки по вопросу публичных слушаний с кратким изложением занимаемой позиции (предложений и рекомендаций) не позднее, чем за 3 дня до даты проведения слушаний.</w:t>
      </w:r>
    </w:p>
    <w:p w:rsidR="003D6F06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Любой из участников публичных слушаний вправе высказаться по существу обсуждаемых вопросов  только с разрешения председательствующего, и его суждение заносится в протокол публичных слушаний.</w:t>
      </w:r>
    </w:p>
    <w:p w:rsidR="003D6F06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первому вопросу выступила</w:t>
      </w:r>
      <w:r w:rsidR="003D6F06">
        <w:rPr>
          <w:sz w:val="28"/>
          <w:szCs w:val="28"/>
        </w:rPr>
        <w:t>:</w:t>
      </w:r>
    </w:p>
    <w:p w:rsidR="00F65FA2" w:rsidRPr="00F65FA2" w:rsidRDefault="00C5316E" w:rsidP="008152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F00283" w:rsidRPr="00F65FA2">
        <w:rPr>
          <w:rFonts w:ascii="Times New Roman" w:hAnsi="Times New Roman" w:cs="Times New Roman"/>
          <w:sz w:val="28"/>
          <w:szCs w:val="28"/>
        </w:rPr>
        <w:t>.</w:t>
      </w:r>
      <w:r w:rsidR="00F11DC5" w:rsidRPr="00F11DC5">
        <w:rPr>
          <w:rFonts w:ascii="Times New Roman" w:hAnsi="Times New Roman" w:cs="Times New Roman"/>
          <w:sz w:val="28"/>
          <w:szCs w:val="28"/>
        </w:rPr>
        <w:t>п</w:t>
      </w:r>
      <w:r w:rsidR="005F408A" w:rsidRPr="00F65FA2">
        <w:rPr>
          <w:rFonts w:ascii="Times New Roman" w:hAnsi="Times New Roman" w:cs="Times New Roman"/>
          <w:sz w:val="28"/>
          <w:szCs w:val="28"/>
        </w:rPr>
        <w:t>ояснила</w:t>
      </w:r>
      <w:proofErr w:type="spellEnd"/>
      <w:r w:rsidR="005F408A" w:rsidRPr="00F65FA2">
        <w:rPr>
          <w:rFonts w:ascii="Times New Roman" w:hAnsi="Times New Roman" w:cs="Times New Roman"/>
          <w:sz w:val="28"/>
          <w:szCs w:val="28"/>
        </w:rPr>
        <w:t xml:space="preserve">, </w:t>
      </w:r>
      <w:r w:rsidR="00F65FA2" w:rsidRPr="00F65FA2">
        <w:rPr>
          <w:rFonts w:ascii="Times New Roman" w:hAnsi="Times New Roman" w:cs="Times New Roman"/>
          <w:color w:val="000000"/>
          <w:sz w:val="28"/>
          <w:szCs w:val="28"/>
        </w:rPr>
        <w:t>о необходимости принятия данного документа.</w:t>
      </w:r>
    </w:p>
    <w:p w:rsidR="00F65FA2" w:rsidRPr="00295AFE" w:rsidRDefault="00F65FA2" w:rsidP="0081520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До даты проведения публичных слушаний замечаний и предложений по проекту решения Совета депутатов </w:t>
      </w:r>
      <w:r w:rsidR="00C5316E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>по планировки и межевани</w:t>
      </w:r>
      <w:r w:rsidR="00934FA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под автомобильные дороги с установкой красных линий пос. </w:t>
      </w:r>
      <w:proofErr w:type="spellStart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>Кривовское</w:t>
      </w:r>
      <w:proofErr w:type="spellEnd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333D10">
        <w:rPr>
          <w:rFonts w:ascii="Times New Roman" w:hAnsi="Times New Roman" w:cs="Times New Roman"/>
          <w:color w:val="000000"/>
          <w:sz w:val="28"/>
          <w:szCs w:val="28"/>
        </w:rPr>
        <w:t>ного района Саратовской области</w:t>
      </w:r>
      <w:r w:rsidR="00134C1C" w:rsidRPr="00134C1C">
        <w:rPr>
          <w:rFonts w:ascii="Times New Roman" w:hAnsi="Times New Roman" w:cs="Times New Roman"/>
          <w:sz w:val="28"/>
          <w:szCs w:val="28"/>
        </w:rPr>
        <w:t>,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 </w:t>
      </w:r>
    </w:p>
    <w:p w:rsidR="00E70799" w:rsidRPr="00E70799" w:rsidRDefault="00F65FA2" w:rsidP="00815208">
      <w:pPr>
        <w:jc w:val="both"/>
        <w:rPr>
          <w:b/>
          <w:sz w:val="28"/>
          <w:szCs w:val="28"/>
          <w:u w:val="single"/>
        </w:rPr>
      </w:pPr>
      <w:r w:rsidRPr="00295AFE">
        <w:rPr>
          <w:color w:val="000000"/>
          <w:sz w:val="28"/>
          <w:szCs w:val="28"/>
        </w:rPr>
        <w:t xml:space="preserve"> </w:t>
      </w:r>
      <w:r w:rsidRPr="00295AFE">
        <w:rPr>
          <w:color w:val="000000"/>
          <w:spacing w:val="8"/>
          <w:sz w:val="28"/>
          <w:szCs w:val="28"/>
        </w:rPr>
        <w:t xml:space="preserve">   </w:t>
      </w:r>
      <w:r>
        <w:rPr>
          <w:color w:val="000000"/>
          <w:spacing w:val="8"/>
          <w:sz w:val="28"/>
          <w:szCs w:val="28"/>
        </w:rPr>
        <w:t xml:space="preserve">   </w:t>
      </w:r>
      <w:r w:rsidRPr="00295AFE">
        <w:rPr>
          <w:color w:val="000000"/>
          <w:spacing w:val="8"/>
          <w:sz w:val="28"/>
          <w:szCs w:val="28"/>
        </w:rPr>
        <w:t>В</w:t>
      </w:r>
      <w:r w:rsidRPr="00295AFE">
        <w:rPr>
          <w:color w:val="000000"/>
          <w:spacing w:val="4"/>
          <w:sz w:val="28"/>
          <w:szCs w:val="28"/>
        </w:rPr>
        <w:t xml:space="preserve"> ходе публичных слушаний от присутствующих</w:t>
      </w:r>
      <w:r w:rsidR="00333D10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295AFE">
        <w:rPr>
          <w:color w:val="000000"/>
          <w:spacing w:val="4"/>
          <w:sz w:val="28"/>
          <w:szCs w:val="28"/>
        </w:rPr>
        <w:t xml:space="preserve">жителей 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proofErr w:type="gramEnd"/>
      <w:r w:rsidR="00333D10">
        <w:rPr>
          <w:color w:val="000000"/>
          <w:spacing w:val="4"/>
          <w:sz w:val="28"/>
          <w:szCs w:val="28"/>
        </w:rPr>
        <w:t xml:space="preserve"> 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 письменных предложений по проекту решения  Совета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</w:t>
      </w:r>
      <w:r w:rsidR="00934FA4" w:rsidRPr="00934FA4">
        <w:rPr>
          <w:color w:val="000000"/>
          <w:spacing w:val="4"/>
          <w:sz w:val="28"/>
          <w:szCs w:val="28"/>
        </w:rPr>
        <w:t>по планировки и межевани</w:t>
      </w:r>
      <w:r w:rsidR="00934FA4">
        <w:rPr>
          <w:color w:val="000000"/>
          <w:spacing w:val="4"/>
          <w:sz w:val="28"/>
          <w:szCs w:val="28"/>
        </w:rPr>
        <w:t>ю</w:t>
      </w:r>
      <w:r w:rsidR="00934FA4" w:rsidRPr="00934FA4">
        <w:rPr>
          <w:color w:val="000000"/>
          <w:spacing w:val="4"/>
          <w:sz w:val="28"/>
          <w:szCs w:val="28"/>
        </w:rPr>
        <w:t xml:space="preserve"> территорий под автомобильные дороги с установкой красных линий пос. </w:t>
      </w:r>
      <w:proofErr w:type="spellStart"/>
      <w:r w:rsidR="00934FA4" w:rsidRPr="00934FA4">
        <w:rPr>
          <w:color w:val="000000"/>
          <w:spacing w:val="4"/>
          <w:sz w:val="28"/>
          <w:szCs w:val="28"/>
        </w:rPr>
        <w:t>Кривовское</w:t>
      </w:r>
      <w:proofErr w:type="spellEnd"/>
      <w:r w:rsidR="00934FA4" w:rsidRPr="00934FA4">
        <w:rPr>
          <w:color w:val="000000"/>
          <w:spacing w:val="4"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color w:val="000000"/>
          <w:spacing w:val="4"/>
          <w:sz w:val="28"/>
          <w:szCs w:val="28"/>
        </w:rPr>
        <w:t>Марксовского</w:t>
      </w:r>
      <w:proofErr w:type="spellEnd"/>
      <w:r w:rsidR="00934FA4" w:rsidRPr="00934FA4">
        <w:rPr>
          <w:color w:val="000000"/>
          <w:spacing w:val="4"/>
          <w:sz w:val="28"/>
          <w:szCs w:val="28"/>
        </w:rPr>
        <w:t xml:space="preserve"> муниципаль</w:t>
      </w:r>
      <w:r w:rsidR="00333D10">
        <w:rPr>
          <w:color w:val="000000"/>
          <w:spacing w:val="4"/>
          <w:sz w:val="28"/>
          <w:szCs w:val="28"/>
        </w:rPr>
        <w:t>ного района Саратовской области</w:t>
      </w:r>
      <w:r w:rsidR="00134C1C" w:rsidRPr="00134C1C">
        <w:rPr>
          <w:color w:val="000000"/>
          <w:spacing w:val="4"/>
          <w:sz w:val="28"/>
          <w:szCs w:val="28"/>
        </w:rPr>
        <w:t>,</w:t>
      </w:r>
      <w:r w:rsidRPr="00295AFE">
        <w:rPr>
          <w:color w:val="000000"/>
          <w:spacing w:val="4"/>
          <w:sz w:val="28"/>
          <w:szCs w:val="28"/>
        </w:rPr>
        <w:t xml:space="preserve"> не поступило</w:t>
      </w:r>
      <w:r w:rsidRPr="00295AFE">
        <w:rPr>
          <w:sz w:val="28"/>
          <w:szCs w:val="28"/>
        </w:rPr>
        <w:t>.</w:t>
      </w:r>
    </w:p>
    <w:p w:rsidR="005F408A" w:rsidRDefault="00C5316E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Кузьминова С.А.</w:t>
      </w:r>
      <w:r w:rsidR="00F65FA2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t xml:space="preserve">предложила публичные слушания считать состоявшимися. </w:t>
      </w:r>
      <w:r w:rsidR="00F65FA2">
        <w:rPr>
          <w:sz w:val="28"/>
          <w:szCs w:val="28"/>
        </w:rPr>
        <w:t xml:space="preserve">   </w:t>
      </w:r>
      <w:r w:rsidR="005F408A">
        <w:rPr>
          <w:sz w:val="28"/>
          <w:szCs w:val="28"/>
        </w:rPr>
        <w:t xml:space="preserve">Вынесла на голосование вопрос повестки дня. </w:t>
      </w:r>
    </w:p>
    <w:p w:rsidR="00E70799" w:rsidRDefault="005F408A" w:rsidP="00F11DC5">
      <w:pPr>
        <w:autoSpaceDE w:val="0"/>
        <w:autoSpaceDN w:val="0"/>
        <w:adjustRightInd w:val="0"/>
        <w:jc w:val="both"/>
        <w:rPr>
          <w:rStyle w:val="a3"/>
        </w:rPr>
      </w:pPr>
      <w:r>
        <w:rPr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единогласно согласились </w:t>
      </w:r>
      <w:r w:rsidR="00F65FA2">
        <w:rPr>
          <w:sz w:val="28"/>
          <w:szCs w:val="28"/>
        </w:rPr>
        <w:t xml:space="preserve">утвердить проект </w:t>
      </w:r>
      <w:r w:rsidR="00934FA4" w:rsidRPr="00934FA4">
        <w:rPr>
          <w:bCs/>
          <w:sz w:val="28"/>
          <w:szCs w:val="28"/>
        </w:rPr>
        <w:t xml:space="preserve">планировки и межевания территорий под автомобильные дороги с установкой красных линий пос. </w:t>
      </w:r>
      <w:proofErr w:type="spellStart"/>
      <w:r w:rsidR="00934FA4" w:rsidRPr="00934FA4">
        <w:rPr>
          <w:bCs/>
          <w:sz w:val="28"/>
          <w:szCs w:val="28"/>
        </w:rPr>
        <w:t>Кривовское</w:t>
      </w:r>
      <w:proofErr w:type="spellEnd"/>
      <w:r w:rsidR="00934FA4" w:rsidRPr="00934FA4">
        <w:rPr>
          <w:bCs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bCs/>
          <w:sz w:val="28"/>
          <w:szCs w:val="28"/>
        </w:rPr>
        <w:t>Марксовского</w:t>
      </w:r>
      <w:proofErr w:type="spellEnd"/>
      <w:r w:rsidR="00934FA4" w:rsidRPr="00934FA4">
        <w:rPr>
          <w:bCs/>
          <w:sz w:val="28"/>
          <w:szCs w:val="28"/>
        </w:rPr>
        <w:t xml:space="preserve"> муниципального района Саратовской области.</w:t>
      </w:r>
      <w:bookmarkStart w:id="0" w:name="_GoBack"/>
      <w:bookmarkEnd w:id="0"/>
    </w:p>
    <w:p w:rsidR="005F408A" w:rsidRDefault="005F408A" w:rsidP="00815208">
      <w:pPr>
        <w:pStyle w:val="a9"/>
        <w:jc w:val="center"/>
        <w:rPr>
          <w:sz w:val="29"/>
          <w:szCs w:val="29"/>
        </w:rPr>
      </w:pPr>
      <w:r>
        <w:rPr>
          <w:rStyle w:val="a3"/>
        </w:rPr>
        <w:t>РЕШИЛИ</w:t>
      </w:r>
      <w:r>
        <w:t>:</w:t>
      </w:r>
    </w:p>
    <w:p w:rsidR="005F408A" w:rsidRDefault="005F408A" w:rsidP="00EE1E75">
      <w:pPr>
        <w:numPr>
          <w:ilvl w:val="0"/>
          <w:numId w:val="5"/>
        </w:numPr>
        <w:ind w:left="284" w:firstLine="0"/>
        <w:jc w:val="both"/>
        <w:rPr>
          <w:sz w:val="29"/>
          <w:szCs w:val="29"/>
        </w:rPr>
      </w:pPr>
      <w:r>
        <w:rPr>
          <w:sz w:val="29"/>
          <w:szCs w:val="29"/>
        </w:rPr>
        <w:t>Публичные слушания объявить состоявшимися.</w:t>
      </w:r>
    </w:p>
    <w:p w:rsidR="009F701A" w:rsidRDefault="009F701A" w:rsidP="00EE1E75">
      <w:pPr>
        <w:ind w:left="284"/>
        <w:jc w:val="both"/>
        <w:rPr>
          <w:sz w:val="29"/>
          <w:szCs w:val="29"/>
        </w:rPr>
      </w:pPr>
    </w:p>
    <w:p w:rsidR="00134C1C" w:rsidRPr="00EE1E75" w:rsidRDefault="00F65FA2" w:rsidP="00EE1E75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9"/>
          <w:szCs w:val="29"/>
        </w:rPr>
      </w:pPr>
      <w:r w:rsidRPr="00EE1E75">
        <w:rPr>
          <w:sz w:val="28"/>
          <w:szCs w:val="28"/>
        </w:rPr>
        <w:t>Утвердить проект</w:t>
      </w:r>
      <w:r w:rsidR="00D805CC" w:rsidRPr="00EE1E75">
        <w:rPr>
          <w:sz w:val="28"/>
          <w:szCs w:val="28"/>
        </w:rPr>
        <w:t xml:space="preserve"> решения Совета Подлесновского муниципального образования </w:t>
      </w:r>
      <w:proofErr w:type="spellStart"/>
      <w:r w:rsidR="00D805CC" w:rsidRPr="00EE1E75">
        <w:rPr>
          <w:sz w:val="28"/>
          <w:szCs w:val="28"/>
        </w:rPr>
        <w:t>Марксовского</w:t>
      </w:r>
      <w:proofErr w:type="spellEnd"/>
      <w:r w:rsidR="00D805CC" w:rsidRPr="00EE1E75">
        <w:rPr>
          <w:sz w:val="28"/>
          <w:szCs w:val="28"/>
        </w:rPr>
        <w:t xml:space="preserve"> муниципального района</w:t>
      </w:r>
      <w:r w:rsidRPr="00EE1E75">
        <w:rPr>
          <w:sz w:val="28"/>
          <w:szCs w:val="28"/>
        </w:rPr>
        <w:t xml:space="preserve"> </w:t>
      </w:r>
      <w:r w:rsidR="00EE1E75" w:rsidRPr="00EE1E75">
        <w:rPr>
          <w:color w:val="000000"/>
          <w:sz w:val="28"/>
          <w:szCs w:val="28"/>
        </w:rPr>
        <w:t xml:space="preserve">по проекту планировки и межевания территорий под автомобильные дороги с установкой красных </w:t>
      </w:r>
      <w:r w:rsidR="00EE1E75" w:rsidRPr="00EE1E75">
        <w:rPr>
          <w:color w:val="000000"/>
          <w:sz w:val="28"/>
          <w:szCs w:val="28"/>
        </w:rPr>
        <w:lastRenderedPageBreak/>
        <w:t xml:space="preserve">линий пос. </w:t>
      </w:r>
      <w:proofErr w:type="spellStart"/>
      <w:r w:rsidR="00EE1E75" w:rsidRPr="00EE1E75">
        <w:rPr>
          <w:color w:val="000000"/>
          <w:sz w:val="28"/>
          <w:szCs w:val="28"/>
        </w:rPr>
        <w:t>Кривовское</w:t>
      </w:r>
      <w:proofErr w:type="spellEnd"/>
      <w:r w:rsidR="00EE1E75" w:rsidRPr="00EE1E75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EE1E75" w:rsidRPr="00EE1E75">
        <w:rPr>
          <w:color w:val="000000"/>
          <w:sz w:val="28"/>
          <w:szCs w:val="28"/>
        </w:rPr>
        <w:t>Марксовского</w:t>
      </w:r>
      <w:proofErr w:type="spellEnd"/>
      <w:r w:rsidR="00EE1E75" w:rsidRPr="00EE1E75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5F408A" w:rsidRPr="00134C1C" w:rsidRDefault="005F408A" w:rsidP="00EE1E75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9"/>
          <w:szCs w:val="29"/>
        </w:rPr>
      </w:pPr>
      <w:r w:rsidRPr="00134C1C">
        <w:rPr>
          <w:sz w:val="29"/>
          <w:szCs w:val="29"/>
        </w:rPr>
        <w:t>В течение 5 дней после проведения публичных слушаний утвердить заключение о результатах публичных слушаний, опубликовав его на официальном сайте</w:t>
      </w:r>
      <w:r w:rsidR="009F701A" w:rsidRPr="00134C1C">
        <w:rPr>
          <w:sz w:val="29"/>
          <w:szCs w:val="29"/>
        </w:rPr>
        <w:t xml:space="preserve"> </w:t>
      </w:r>
      <w:r w:rsidR="00C5316E" w:rsidRPr="00134C1C">
        <w:rPr>
          <w:sz w:val="29"/>
          <w:szCs w:val="29"/>
        </w:rPr>
        <w:t>Подлесновского</w:t>
      </w:r>
      <w:r w:rsidR="00760EBB" w:rsidRPr="00134C1C">
        <w:rPr>
          <w:sz w:val="29"/>
          <w:szCs w:val="29"/>
        </w:rPr>
        <w:t xml:space="preserve"> муниципального образования</w:t>
      </w:r>
      <w:r w:rsidRPr="00134C1C">
        <w:rPr>
          <w:sz w:val="29"/>
          <w:szCs w:val="29"/>
        </w:rPr>
        <w:t>.</w:t>
      </w:r>
    </w:p>
    <w:p w:rsidR="009F701A" w:rsidRDefault="009F701A" w:rsidP="00815208">
      <w:pPr>
        <w:jc w:val="both"/>
        <w:rPr>
          <w:sz w:val="29"/>
          <w:szCs w:val="29"/>
        </w:rPr>
      </w:pPr>
    </w:p>
    <w:p w:rsidR="006F2DF5" w:rsidRPr="00E70799" w:rsidRDefault="005F408A" w:rsidP="00D805CC">
      <w:pPr>
        <w:numPr>
          <w:ilvl w:val="0"/>
          <w:numId w:val="5"/>
        </w:numPr>
        <w:ind w:left="0" w:firstLine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Направить </w:t>
      </w:r>
      <w:r w:rsidR="00D94A37">
        <w:rPr>
          <w:sz w:val="29"/>
          <w:szCs w:val="29"/>
        </w:rPr>
        <w:t xml:space="preserve"> в Совет </w:t>
      </w:r>
      <w:r w:rsidR="00C5316E">
        <w:rPr>
          <w:sz w:val="29"/>
          <w:szCs w:val="29"/>
        </w:rPr>
        <w:t>Подлесновского</w:t>
      </w:r>
      <w:r w:rsidR="00134C1C">
        <w:rPr>
          <w:sz w:val="29"/>
          <w:szCs w:val="29"/>
        </w:rPr>
        <w:t xml:space="preserve"> </w:t>
      </w:r>
      <w:r>
        <w:rPr>
          <w:sz w:val="29"/>
          <w:szCs w:val="29"/>
        </w:rPr>
        <w:t>муниципального образования</w:t>
      </w:r>
      <w:r w:rsidR="00A21C9E">
        <w:rPr>
          <w:sz w:val="29"/>
          <w:szCs w:val="29"/>
        </w:rPr>
        <w:t xml:space="preserve"> </w:t>
      </w:r>
    </w:p>
    <w:p w:rsidR="002F6D06" w:rsidRPr="007C744A" w:rsidRDefault="005F408A" w:rsidP="00D805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9"/>
          <w:szCs w:val="29"/>
        </w:rPr>
        <w:t xml:space="preserve">проект </w:t>
      </w:r>
      <w:r w:rsidR="00EE1E75" w:rsidRPr="00EE1E75">
        <w:rPr>
          <w:color w:val="000000"/>
          <w:sz w:val="28"/>
          <w:szCs w:val="28"/>
        </w:rPr>
        <w:t xml:space="preserve">планировки и межевания территорий под автомобильные дороги с установкой красных линий пос. </w:t>
      </w:r>
      <w:proofErr w:type="spellStart"/>
      <w:r w:rsidR="00EE1E75" w:rsidRPr="00EE1E75">
        <w:rPr>
          <w:color w:val="000000"/>
          <w:sz w:val="28"/>
          <w:szCs w:val="28"/>
        </w:rPr>
        <w:t>Кривовское</w:t>
      </w:r>
      <w:proofErr w:type="spellEnd"/>
      <w:r w:rsidR="00EE1E75" w:rsidRPr="00EE1E75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EE1E75" w:rsidRPr="00EE1E75">
        <w:rPr>
          <w:color w:val="000000"/>
          <w:sz w:val="28"/>
          <w:szCs w:val="28"/>
        </w:rPr>
        <w:t>Марксовского</w:t>
      </w:r>
      <w:proofErr w:type="spellEnd"/>
      <w:r w:rsidR="00EE1E75" w:rsidRPr="00EE1E75">
        <w:rPr>
          <w:color w:val="000000"/>
          <w:sz w:val="28"/>
          <w:szCs w:val="28"/>
        </w:rPr>
        <w:t xml:space="preserve"> муниципаль</w:t>
      </w:r>
      <w:r w:rsidR="00EE1E75">
        <w:rPr>
          <w:color w:val="000000"/>
          <w:sz w:val="28"/>
          <w:szCs w:val="28"/>
        </w:rPr>
        <w:t xml:space="preserve">ного района Саратовской области </w:t>
      </w:r>
      <w:r w:rsidR="002F6D06">
        <w:rPr>
          <w:bCs/>
          <w:sz w:val="28"/>
          <w:szCs w:val="28"/>
        </w:rPr>
        <w:t>для утверждения.</w:t>
      </w:r>
    </w:p>
    <w:p w:rsidR="00220A11" w:rsidRDefault="00220A11" w:rsidP="00815208">
      <w:pPr>
        <w:jc w:val="both"/>
        <w:rPr>
          <w:sz w:val="29"/>
          <w:szCs w:val="29"/>
        </w:rPr>
      </w:pPr>
    </w:p>
    <w:p w:rsidR="00220A11" w:rsidRPr="00AC3DB2" w:rsidRDefault="00220A11" w:rsidP="00EE1E7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Подписи членов комиссии </w:t>
      </w:r>
      <w:r w:rsidR="002F6D06">
        <w:rPr>
          <w:sz w:val="28"/>
          <w:szCs w:val="28"/>
        </w:rPr>
        <w:t>по</w:t>
      </w:r>
      <w:r w:rsidR="00CE0255">
        <w:rPr>
          <w:sz w:val="28"/>
          <w:szCs w:val="28"/>
        </w:rPr>
        <w:t xml:space="preserve"> проекту</w:t>
      </w:r>
      <w:r w:rsidR="002F6D06">
        <w:rPr>
          <w:sz w:val="28"/>
          <w:szCs w:val="28"/>
        </w:rPr>
        <w:t xml:space="preserve"> </w:t>
      </w:r>
      <w:r w:rsidR="00EE1E75" w:rsidRPr="00EE1E75">
        <w:rPr>
          <w:color w:val="000000"/>
          <w:sz w:val="28"/>
          <w:szCs w:val="28"/>
        </w:rPr>
        <w:t xml:space="preserve">планировки и межевания территорий под автомобильные дороги с установкой красных линий пос. </w:t>
      </w:r>
      <w:proofErr w:type="spellStart"/>
      <w:r w:rsidR="00EE1E75" w:rsidRPr="00EE1E75">
        <w:rPr>
          <w:color w:val="000000"/>
          <w:sz w:val="28"/>
          <w:szCs w:val="28"/>
        </w:rPr>
        <w:t>Кривовское</w:t>
      </w:r>
      <w:proofErr w:type="spellEnd"/>
      <w:r w:rsidR="00EE1E75" w:rsidRPr="00EE1E75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EE1E75" w:rsidRPr="00EE1E75">
        <w:rPr>
          <w:color w:val="000000"/>
          <w:sz w:val="28"/>
          <w:szCs w:val="28"/>
        </w:rPr>
        <w:t>Марксовского</w:t>
      </w:r>
      <w:proofErr w:type="spellEnd"/>
      <w:r w:rsidR="00EE1E75" w:rsidRPr="00EE1E75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220A11" w:rsidRPr="00AC3DB2" w:rsidRDefault="00220A11" w:rsidP="00815208">
      <w:pPr>
        <w:jc w:val="both"/>
        <w:rPr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2521"/>
      </w:tblGrid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C5316E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Кузьминова С.А.</w:t>
            </w:r>
          </w:p>
        </w:tc>
        <w:tc>
          <w:tcPr>
            <w:tcW w:w="3402" w:type="dxa"/>
            <w:shd w:val="clear" w:color="auto" w:fill="auto"/>
          </w:tcPr>
          <w:p w:rsidR="000A7D8B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 xml:space="preserve">Глава </w:t>
            </w:r>
            <w:r w:rsidR="00C5316E">
              <w:rPr>
                <w:sz w:val="22"/>
                <w:szCs w:val="22"/>
                <w:lang w:eastAsia="ru-RU"/>
              </w:rPr>
              <w:t>Подлесновского</w:t>
            </w:r>
          </w:p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муниципального образования - председатель комиссии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rPr>
          <w:trHeight w:val="529"/>
        </w:trPr>
        <w:tc>
          <w:tcPr>
            <w:tcW w:w="4219" w:type="dxa"/>
            <w:shd w:val="clear" w:color="auto" w:fill="auto"/>
          </w:tcPr>
          <w:p w:rsidR="000A7D8B" w:rsidRPr="002F6D06" w:rsidRDefault="000A7D8B" w:rsidP="000A7D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F6D0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Макеева О.Н.</w:t>
            </w:r>
          </w:p>
          <w:p w:rsidR="000A7D8B" w:rsidRPr="002F6D06" w:rsidRDefault="000A7D8B" w:rsidP="000A7D8B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главы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c>
          <w:tcPr>
            <w:tcW w:w="4219" w:type="dxa"/>
            <w:shd w:val="clear" w:color="auto" w:fill="auto"/>
          </w:tcPr>
          <w:p w:rsidR="000A7D8B" w:rsidRPr="002F6D06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Клюкина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Т.В.</w:t>
            </w:r>
            <w:r w:rsidR="000A7D8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2F6D06">
        <w:tc>
          <w:tcPr>
            <w:tcW w:w="4219" w:type="dxa"/>
            <w:shd w:val="clear" w:color="auto" w:fill="auto"/>
          </w:tcPr>
          <w:p w:rsidR="001F4CCF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Блинова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2F6D06">
        <w:tc>
          <w:tcPr>
            <w:tcW w:w="4219" w:type="dxa"/>
            <w:shd w:val="clear" w:color="auto" w:fill="auto"/>
          </w:tcPr>
          <w:p w:rsidR="001F4CCF" w:rsidRDefault="001F4CCF" w:rsidP="002F6D0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Бычкова Н.А.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F408A" w:rsidRDefault="005F408A">
      <w:pPr>
        <w:pStyle w:val="LO-Normal"/>
        <w:spacing w:before="0" w:line="240" w:lineRule="auto"/>
        <w:ind w:left="6480" w:hanging="6480"/>
        <w:jc w:val="left"/>
        <w:rPr>
          <w:sz w:val="28"/>
          <w:szCs w:val="28"/>
        </w:rPr>
      </w:pPr>
    </w:p>
    <w:p w:rsidR="005F408A" w:rsidRDefault="005F408A" w:rsidP="00E70799">
      <w:pPr>
        <w:pStyle w:val="LO-Normal"/>
        <w:spacing w:before="0" w:line="252" w:lineRule="auto"/>
        <w:ind w:left="697" w:firstLine="0"/>
        <w:jc w:val="left"/>
        <w:rPr>
          <w:sz w:val="28"/>
          <w:szCs w:val="28"/>
        </w:rPr>
      </w:pPr>
    </w:p>
    <w:p w:rsidR="005F408A" w:rsidRDefault="005F408A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5F408A" w:rsidRDefault="005F408A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left"/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sectPr w:rsidR="005F408A" w:rsidSect="0049745B">
      <w:pgSz w:w="11906" w:h="16838"/>
      <w:pgMar w:top="993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42424"/>
        <w:sz w:val="28"/>
        <w:szCs w:val="28"/>
      </w:rPr>
    </w:lvl>
  </w:abstractNum>
  <w:abstractNum w:abstractNumId="4">
    <w:nsid w:val="3F817499"/>
    <w:multiLevelType w:val="hybridMultilevel"/>
    <w:tmpl w:val="7AA45646"/>
    <w:lvl w:ilvl="0" w:tplc="5F105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52AC4"/>
    <w:multiLevelType w:val="hybridMultilevel"/>
    <w:tmpl w:val="8D86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725C"/>
    <w:rsid w:val="000769F5"/>
    <w:rsid w:val="000A7D8B"/>
    <w:rsid w:val="000D7E8F"/>
    <w:rsid w:val="00133FDE"/>
    <w:rsid w:val="00134C1C"/>
    <w:rsid w:val="00151B76"/>
    <w:rsid w:val="001557B4"/>
    <w:rsid w:val="001F4CCF"/>
    <w:rsid w:val="00220A11"/>
    <w:rsid w:val="00230139"/>
    <w:rsid w:val="002B0202"/>
    <w:rsid w:val="002F6D06"/>
    <w:rsid w:val="00333D10"/>
    <w:rsid w:val="003D6F06"/>
    <w:rsid w:val="004178DC"/>
    <w:rsid w:val="00472F2D"/>
    <w:rsid w:val="0049745B"/>
    <w:rsid w:val="004C0599"/>
    <w:rsid w:val="0056168C"/>
    <w:rsid w:val="005776F5"/>
    <w:rsid w:val="005F408A"/>
    <w:rsid w:val="00644F4D"/>
    <w:rsid w:val="0069467D"/>
    <w:rsid w:val="006D65EB"/>
    <w:rsid w:val="006F2DF5"/>
    <w:rsid w:val="00725D0A"/>
    <w:rsid w:val="00760EBB"/>
    <w:rsid w:val="00811BA2"/>
    <w:rsid w:val="00815208"/>
    <w:rsid w:val="00835397"/>
    <w:rsid w:val="008E0820"/>
    <w:rsid w:val="00934FA4"/>
    <w:rsid w:val="0099725C"/>
    <w:rsid w:val="009F701A"/>
    <w:rsid w:val="00A21C9E"/>
    <w:rsid w:val="00A81447"/>
    <w:rsid w:val="00B1404E"/>
    <w:rsid w:val="00B46B0E"/>
    <w:rsid w:val="00C5316E"/>
    <w:rsid w:val="00C95947"/>
    <w:rsid w:val="00CE0255"/>
    <w:rsid w:val="00D805CC"/>
    <w:rsid w:val="00D94A37"/>
    <w:rsid w:val="00DE5386"/>
    <w:rsid w:val="00E7015A"/>
    <w:rsid w:val="00E70799"/>
    <w:rsid w:val="00E909BA"/>
    <w:rsid w:val="00E94FC3"/>
    <w:rsid w:val="00EC7422"/>
    <w:rsid w:val="00EE1E75"/>
    <w:rsid w:val="00F00283"/>
    <w:rsid w:val="00F11DC5"/>
    <w:rsid w:val="00F56DC7"/>
    <w:rsid w:val="00F65FA2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510A77-7BC8-4A2B-9347-B4E27E4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5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745B"/>
    <w:pPr>
      <w:keepNext/>
      <w:tabs>
        <w:tab w:val="num" w:pos="0"/>
      </w:tabs>
      <w:ind w:firstLine="708"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49745B"/>
    <w:pPr>
      <w:keepNext/>
      <w:tabs>
        <w:tab w:val="num" w:pos="0"/>
      </w:tabs>
      <w:ind w:firstLine="708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745B"/>
    <w:pPr>
      <w:keepNext/>
      <w:tabs>
        <w:tab w:val="num" w:pos="0"/>
      </w:tabs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45B"/>
    <w:pPr>
      <w:keepNext/>
      <w:tabs>
        <w:tab w:val="left" w:pos="0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9745B"/>
    <w:pPr>
      <w:keepNext/>
      <w:tabs>
        <w:tab w:val="left" w:pos="0"/>
      </w:tabs>
      <w:ind w:left="1008" w:hanging="10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745B"/>
  </w:style>
  <w:style w:type="character" w:customStyle="1" w:styleId="WW8Num1z1">
    <w:name w:val="WW8Num1z1"/>
    <w:rsid w:val="0049745B"/>
  </w:style>
  <w:style w:type="character" w:customStyle="1" w:styleId="WW8Num1z2">
    <w:name w:val="WW8Num1z2"/>
    <w:rsid w:val="0049745B"/>
  </w:style>
  <w:style w:type="character" w:customStyle="1" w:styleId="WW8Num1z3">
    <w:name w:val="WW8Num1z3"/>
    <w:rsid w:val="0049745B"/>
  </w:style>
  <w:style w:type="character" w:customStyle="1" w:styleId="WW8Num1z4">
    <w:name w:val="WW8Num1z4"/>
    <w:rsid w:val="0049745B"/>
  </w:style>
  <w:style w:type="character" w:customStyle="1" w:styleId="WW8Num1z5">
    <w:name w:val="WW8Num1z5"/>
    <w:rsid w:val="0049745B"/>
  </w:style>
  <w:style w:type="character" w:customStyle="1" w:styleId="WW8Num1z6">
    <w:name w:val="WW8Num1z6"/>
    <w:rsid w:val="0049745B"/>
  </w:style>
  <w:style w:type="character" w:customStyle="1" w:styleId="WW8Num1z7">
    <w:name w:val="WW8Num1z7"/>
    <w:rsid w:val="0049745B"/>
  </w:style>
  <w:style w:type="character" w:customStyle="1" w:styleId="WW8Num1z8">
    <w:name w:val="WW8Num1z8"/>
    <w:rsid w:val="0049745B"/>
  </w:style>
  <w:style w:type="character" w:customStyle="1" w:styleId="WW8Num2z0">
    <w:name w:val="WW8Num2z0"/>
    <w:rsid w:val="0049745B"/>
  </w:style>
  <w:style w:type="character" w:customStyle="1" w:styleId="WW8Num2z1">
    <w:name w:val="WW8Num2z1"/>
    <w:rsid w:val="0049745B"/>
  </w:style>
  <w:style w:type="character" w:customStyle="1" w:styleId="WW8Num2z2">
    <w:name w:val="WW8Num2z2"/>
    <w:rsid w:val="0049745B"/>
  </w:style>
  <w:style w:type="character" w:customStyle="1" w:styleId="WW8Num2z3">
    <w:name w:val="WW8Num2z3"/>
    <w:rsid w:val="0049745B"/>
  </w:style>
  <w:style w:type="character" w:customStyle="1" w:styleId="WW8Num2z4">
    <w:name w:val="WW8Num2z4"/>
    <w:rsid w:val="0049745B"/>
  </w:style>
  <w:style w:type="character" w:customStyle="1" w:styleId="WW8Num2z5">
    <w:name w:val="WW8Num2z5"/>
    <w:rsid w:val="0049745B"/>
  </w:style>
  <w:style w:type="character" w:customStyle="1" w:styleId="WW8Num2z6">
    <w:name w:val="WW8Num2z6"/>
    <w:rsid w:val="0049745B"/>
  </w:style>
  <w:style w:type="character" w:customStyle="1" w:styleId="WW8Num2z7">
    <w:name w:val="WW8Num2z7"/>
    <w:rsid w:val="0049745B"/>
  </w:style>
  <w:style w:type="character" w:customStyle="1" w:styleId="WW8Num2z8">
    <w:name w:val="WW8Num2z8"/>
    <w:rsid w:val="0049745B"/>
  </w:style>
  <w:style w:type="character" w:customStyle="1" w:styleId="WW8Num3z0">
    <w:name w:val="WW8Num3z0"/>
    <w:rsid w:val="0049745B"/>
    <w:rPr>
      <w:rFonts w:hint="default"/>
      <w:sz w:val="28"/>
      <w:szCs w:val="24"/>
    </w:rPr>
  </w:style>
  <w:style w:type="character" w:customStyle="1" w:styleId="WW8Num4z0">
    <w:name w:val="WW8Num4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3z1">
    <w:name w:val="WW8Num3z1"/>
    <w:rsid w:val="0049745B"/>
  </w:style>
  <w:style w:type="character" w:customStyle="1" w:styleId="WW8Num3z2">
    <w:name w:val="WW8Num3z2"/>
    <w:rsid w:val="0049745B"/>
  </w:style>
  <w:style w:type="character" w:customStyle="1" w:styleId="WW8Num3z3">
    <w:name w:val="WW8Num3z3"/>
    <w:rsid w:val="0049745B"/>
  </w:style>
  <w:style w:type="character" w:customStyle="1" w:styleId="WW8Num3z4">
    <w:name w:val="WW8Num3z4"/>
    <w:rsid w:val="0049745B"/>
  </w:style>
  <w:style w:type="character" w:customStyle="1" w:styleId="WW8Num3z5">
    <w:name w:val="WW8Num3z5"/>
    <w:rsid w:val="0049745B"/>
  </w:style>
  <w:style w:type="character" w:customStyle="1" w:styleId="WW8Num3z6">
    <w:name w:val="WW8Num3z6"/>
    <w:rsid w:val="0049745B"/>
  </w:style>
  <w:style w:type="character" w:customStyle="1" w:styleId="WW8Num3z7">
    <w:name w:val="WW8Num3z7"/>
    <w:rsid w:val="0049745B"/>
  </w:style>
  <w:style w:type="character" w:customStyle="1" w:styleId="WW8Num3z8">
    <w:name w:val="WW8Num3z8"/>
    <w:rsid w:val="0049745B"/>
  </w:style>
  <w:style w:type="character" w:customStyle="1" w:styleId="WW8Num4z1">
    <w:name w:val="WW8Num4z1"/>
    <w:rsid w:val="0049745B"/>
  </w:style>
  <w:style w:type="character" w:customStyle="1" w:styleId="WW8Num4z2">
    <w:name w:val="WW8Num4z2"/>
    <w:rsid w:val="0049745B"/>
  </w:style>
  <w:style w:type="character" w:customStyle="1" w:styleId="WW8Num4z3">
    <w:name w:val="WW8Num4z3"/>
    <w:rsid w:val="0049745B"/>
  </w:style>
  <w:style w:type="character" w:customStyle="1" w:styleId="WW8Num4z4">
    <w:name w:val="WW8Num4z4"/>
    <w:rsid w:val="0049745B"/>
  </w:style>
  <w:style w:type="character" w:customStyle="1" w:styleId="WW8Num4z5">
    <w:name w:val="WW8Num4z5"/>
    <w:rsid w:val="0049745B"/>
  </w:style>
  <w:style w:type="character" w:customStyle="1" w:styleId="WW8Num4z6">
    <w:name w:val="WW8Num4z6"/>
    <w:rsid w:val="0049745B"/>
  </w:style>
  <w:style w:type="character" w:customStyle="1" w:styleId="WW8Num4z7">
    <w:name w:val="WW8Num4z7"/>
    <w:rsid w:val="0049745B"/>
  </w:style>
  <w:style w:type="character" w:customStyle="1" w:styleId="WW8Num4z8">
    <w:name w:val="WW8Num4z8"/>
    <w:rsid w:val="0049745B"/>
  </w:style>
  <w:style w:type="character" w:customStyle="1" w:styleId="WW8Num5z0">
    <w:name w:val="WW8Num5z0"/>
    <w:rsid w:val="0049745B"/>
    <w:rPr>
      <w:rFonts w:ascii="Symbol" w:hAnsi="Symbol" w:cs="Symbol" w:hint="default"/>
    </w:rPr>
  </w:style>
  <w:style w:type="character" w:customStyle="1" w:styleId="WW8Num5z1">
    <w:name w:val="WW8Num5z1"/>
    <w:rsid w:val="0049745B"/>
    <w:rPr>
      <w:rFonts w:ascii="Courier New" w:hAnsi="Courier New" w:cs="Courier New" w:hint="default"/>
    </w:rPr>
  </w:style>
  <w:style w:type="character" w:customStyle="1" w:styleId="WW8Num5z2">
    <w:name w:val="WW8Num5z2"/>
    <w:rsid w:val="0049745B"/>
    <w:rPr>
      <w:rFonts w:ascii="Wingdings" w:hAnsi="Wingdings" w:cs="Wingdings" w:hint="default"/>
    </w:rPr>
  </w:style>
  <w:style w:type="character" w:customStyle="1" w:styleId="WW8Num6z0">
    <w:name w:val="WW8Num6z0"/>
    <w:rsid w:val="0049745B"/>
  </w:style>
  <w:style w:type="character" w:customStyle="1" w:styleId="WW8Num7z0">
    <w:name w:val="WW8Num7z0"/>
    <w:rsid w:val="0049745B"/>
    <w:rPr>
      <w:rFonts w:hint="default"/>
    </w:rPr>
  </w:style>
  <w:style w:type="character" w:customStyle="1" w:styleId="WW8Num8z0">
    <w:name w:val="WW8Num8z0"/>
    <w:rsid w:val="0049745B"/>
    <w:rPr>
      <w:rFonts w:hint="default"/>
    </w:rPr>
  </w:style>
  <w:style w:type="character" w:customStyle="1" w:styleId="WW8Num9z0">
    <w:name w:val="WW8Num9z0"/>
    <w:rsid w:val="0049745B"/>
    <w:rPr>
      <w:rFonts w:hint="default"/>
    </w:rPr>
  </w:style>
  <w:style w:type="character" w:customStyle="1" w:styleId="WW8Num9z1">
    <w:name w:val="WW8Num9z1"/>
    <w:rsid w:val="0049745B"/>
  </w:style>
  <w:style w:type="character" w:customStyle="1" w:styleId="WW8Num9z2">
    <w:name w:val="WW8Num9z2"/>
    <w:rsid w:val="0049745B"/>
  </w:style>
  <w:style w:type="character" w:customStyle="1" w:styleId="WW8Num9z3">
    <w:name w:val="WW8Num9z3"/>
    <w:rsid w:val="0049745B"/>
  </w:style>
  <w:style w:type="character" w:customStyle="1" w:styleId="WW8Num9z4">
    <w:name w:val="WW8Num9z4"/>
    <w:rsid w:val="0049745B"/>
  </w:style>
  <w:style w:type="character" w:customStyle="1" w:styleId="WW8Num9z5">
    <w:name w:val="WW8Num9z5"/>
    <w:rsid w:val="0049745B"/>
  </w:style>
  <w:style w:type="character" w:customStyle="1" w:styleId="WW8Num9z6">
    <w:name w:val="WW8Num9z6"/>
    <w:rsid w:val="0049745B"/>
  </w:style>
  <w:style w:type="character" w:customStyle="1" w:styleId="WW8Num9z7">
    <w:name w:val="WW8Num9z7"/>
    <w:rsid w:val="0049745B"/>
  </w:style>
  <w:style w:type="character" w:customStyle="1" w:styleId="WW8Num9z8">
    <w:name w:val="WW8Num9z8"/>
    <w:rsid w:val="0049745B"/>
  </w:style>
  <w:style w:type="character" w:customStyle="1" w:styleId="WW8Num10z0">
    <w:name w:val="WW8Num10z0"/>
    <w:rsid w:val="0049745B"/>
    <w:rPr>
      <w:rFonts w:hint="default"/>
    </w:rPr>
  </w:style>
  <w:style w:type="character" w:customStyle="1" w:styleId="WW8Num10z1">
    <w:name w:val="WW8Num10z1"/>
    <w:rsid w:val="0049745B"/>
  </w:style>
  <w:style w:type="character" w:customStyle="1" w:styleId="WW8Num10z2">
    <w:name w:val="WW8Num10z2"/>
    <w:rsid w:val="0049745B"/>
  </w:style>
  <w:style w:type="character" w:customStyle="1" w:styleId="WW8Num10z3">
    <w:name w:val="WW8Num10z3"/>
    <w:rsid w:val="0049745B"/>
  </w:style>
  <w:style w:type="character" w:customStyle="1" w:styleId="WW8Num10z4">
    <w:name w:val="WW8Num10z4"/>
    <w:rsid w:val="0049745B"/>
  </w:style>
  <w:style w:type="character" w:customStyle="1" w:styleId="WW8Num10z5">
    <w:name w:val="WW8Num10z5"/>
    <w:rsid w:val="0049745B"/>
  </w:style>
  <w:style w:type="character" w:customStyle="1" w:styleId="WW8Num10z6">
    <w:name w:val="WW8Num10z6"/>
    <w:rsid w:val="0049745B"/>
  </w:style>
  <w:style w:type="character" w:customStyle="1" w:styleId="WW8Num10z7">
    <w:name w:val="WW8Num10z7"/>
    <w:rsid w:val="0049745B"/>
  </w:style>
  <w:style w:type="character" w:customStyle="1" w:styleId="WW8Num10z8">
    <w:name w:val="WW8Num10z8"/>
    <w:rsid w:val="0049745B"/>
  </w:style>
  <w:style w:type="character" w:customStyle="1" w:styleId="WW8Num11z0">
    <w:name w:val="WW8Num11z0"/>
    <w:rsid w:val="0049745B"/>
    <w:rPr>
      <w:rFonts w:hint="default"/>
    </w:rPr>
  </w:style>
  <w:style w:type="character" w:customStyle="1" w:styleId="WW8Num12z0">
    <w:name w:val="WW8Num12z0"/>
    <w:rsid w:val="0049745B"/>
  </w:style>
  <w:style w:type="character" w:customStyle="1" w:styleId="WW8Num12z1">
    <w:name w:val="WW8Num12z1"/>
    <w:rsid w:val="0049745B"/>
  </w:style>
  <w:style w:type="character" w:customStyle="1" w:styleId="WW8Num12z2">
    <w:name w:val="WW8Num12z2"/>
    <w:rsid w:val="0049745B"/>
  </w:style>
  <w:style w:type="character" w:customStyle="1" w:styleId="WW8Num12z3">
    <w:name w:val="WW8Num12z3"/>
    <w:rsid w:val="0049745B"/>
  </w:style>
  <w:style w:type="character" w:customStyle="1" w:styleId="WW8Num12z4">
    <w:name w:val="WW8Num12z4"/>
    <w:rsid w:val="0049745B"/>
  </w:style>
  <w:style w:type="character" w:customStyle="1" w:styleId="WW8Num12z5">
    <w:name w:val="WW8Num12z5"/>
    <w:rsid w:val="0049745B"/>
  </w:style>
  <w:style w:type="character" w:customStyle="1" w:styleId="WW8Num12z6">
    <w:name w:val="WW8Num12z6"/>
    <w:rsid w:val="0049745B"/>
  </w:style>
  <w:style w:type="character" w:customStyle="1" w:styleId="WW8Num12z7">
    <w:name w:val="WW8Num12z7"/>
    <w:rsid w:val="0049745B"/>
  </w:style>
  <w:style w:type="character" w:customStyle="1" w:styleId="WW8Num12z8">
    <w:name w:val="WW8Num12z8"/>
    <w:rsid w:val="0049745B"/>
  </w:style>
  <w:style w:type="character" w:customStyle="1" w:styleId="WW8Num13z0">
    <w:name w:val="WW8Num13z0"/>
    <w:rsid w:val="0049745B"/>
    <w:rPr>
      <w:rFonts w:hint="default"/>
    </w:rPr>
  </w:style>
  <w:style w:type="character" w:customStyle="1" w:styleId="WW8Num14z0">
    <w:name w:val="WW8Num14z0"/>
    <w:rsid w:val="0049745B"/>
    <w:rPr>
      <w:rFonts w:hint="default"/>
    </w:rPr>
  </w:style>
  <w:style w:type="character" w:customStyle="1" w:styleId="WW8Num15z0">
    <w:name w:val="WW8Num15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15z1">
    <w:name w:val="WW8Num15z1"/>
    <w:rsid w:val="0049745B"/>
    <w:rPr>
      <w:rFonts w:ascii="Courier New" w:hAnsi="Courier New" w:cs="Courier New" w:hint="default"/>
    </w:rPr>
  </w:style>
  <w:style w:type="character" w:customStyle="1" w:styleId="WW8Num15z2">
    <w:name w:val="WW8Num15z2"/>
    <w:rsid w:val="0049745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49745B"/>
  </w:style>
  <w:style w:type="character" w:styleId="a3">
    <w:name w:val="Strong"/>
    <w:basedOn w:val="10"/>
    <w:qFormat/>
    <w:rsid w:val="0049745B"/>
    <w:rPr>
      <w:b/>
      <w:bCs/>
    </w:rPr>
  </w:style>
  <w:style w:type="paragraph" w:customStyle="1" w:styleId="a4">
    <w:name w:val="Заголовок"/>
    <w:basedOn w:val="a"/>
    <w:next w:val="a5"/>
    <w:rsid w:val="004974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9745B"/>
    <w:rPr>
      <w:sz w:val="28"/>
    </w:rPr>
  </w:style>
  <w:style w:type="paragraph" w:styleId="a6">
    <w:name w:val="List"/>
    <w:basedOn w:val="a5"/>
    <w:rsid w:val="0049745B"/>
    <w:rPr>
      <w:rFonts w:cs="Mangal"/>
    </w:rPr>
  </w:style>
  <w:style w:type="paragraph" w:styleId="a7">
    <w:name w:val="caption"/>
    <w:basedOn w:val="a"/>
    <w:qFormat/>
    <w:rsid w:val="00497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745B"/>
    <w:pPr>
      <w:suppressLineNumbers/>
    </w:pPr>
    <w:rPr>
      <w:rFonts w:cs="Mangal"/>
    </w:rPr>
  </w:style>
  <w:style w:type="paragraph" w:customStyle="1" w:styleId="LO-Normal">
    <w:name w:val="LO-Normal"/>
    <w:rsid w:val="0049745B"/>
    <w:pPr>
      <w:widowControl w:val="0"/>
      <w:suppressAutoHyphens/>
      <w:spacing w:before="640" w:line="300" w:lineRule="auto"/>
      <w:ind w:firstLine="700"/>
      <w:jc w:val="both"/>
    </w:pPr>
    <w:rPr>
      <w:sz w:val="24"/>
      <w:lang w:eastAsia="zh-CN"/>
    </w:rPr>
  </w:style>
  <w:style w:type="paragraph" w:styleId="a8">
    <w:name w:val="Body Text Indent"/>
    <w:basedOn w:val="a"/>
    <w:rsid w:val="0049745B"/>
    <w:rPr>
      <w:b/>
      <w:sz w:val="24"/>
    </w:rPr>
  </w:style>
  <w:style w:type="paragraph" w:styleId="a9">
    <w:name w:val="Normal (Web)"/>
    <w:basedOn w:val="a"/>
    <w:rsid w:val="0049745B"/>
    <w:pPr>
      <w:spacing w:before="100" w:after="100"/>
    </w:pPr>
    <w:rPr>
      <w:sz w:val="24"/>
      <w:szCs w:val="24"/>
    </w:rPr>
  </w:style>
  <w:style w:type="paragraph" w:customStyle="1" w:styleId="aa">
    <w:name w:val="Содержимое таблицы"/>
    <w:basedOn w:val="a"/>
    <w:rsid w:val="0049745B"/>
    <w:pPr>
      <w:suppressLineNumbers/>
    </w:pPr>
  </w:style>
  <w:style w:type="paragraph" w:customStyle="1" w:styleId="ab">
    <w:name w:val="Заголовок таблицы"/>
    <w:basedOn w:val="aa"/>
    <w:rsid w:val="0049745B"/>
    <w:pPr>
      <w:jc w:val="center"/>
    </w:pPr>
    <w:rPr>
      <w:b/>
      <w:bCs/>
    </w:rPr>
  </w:style>
  <w:style w:type="paragraph" w:customStyle="1" w:styleId="Quotations">
    <w:name w:val="Quotations"/>
    <w:basedOn w:val="a"/>
    <w:rsid w:val="0049745B"/>
    <w:pPr>
      <w:spacing w:after="283"/>
      <w:ind w:left="567" w:right="567"/>
    </w:pPr>
  </w:style>
  <w:style w:type="paragraph" w:styleId="ac">
    <w:name w:val="Title"/>
    <w:basedOn w:val="a4"/>
    <w:next w:val="a5"/>
    <w:qFormat/>
    <w:rsid w:val="0049745B"/>
    <w:pPr>
      <w:jc w:val="center"/>
    </w:pPr>
    <w:rPr>
      <w:b/>
      <w:bCs/>
      <w:sz w:val="56"/>
      <w:szCs w:val="56"/>
    </w:rPr>
  </w:style>
  <w:style w:type="paragraph" w:styleId="ad">
    <w:name w:val="Subtitle"/>
    <w:basedOn w:val="a4"/>
    <w:next w:val="a5"/>
    <w:qFormat/>
    <w:rsid w:val="0049745B"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34"/>
    <w:qFormat/>
    <w:rsid w:val="009F701A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F70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1A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220A1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9467D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6946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776F5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74" w:lineRule="exact"/>
      <w:ind w:firstLine="269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69" w:lineRule="exact"/>
      <w:ind w:firstLine="480"/>
    </w:pPr>
    <w:rPr>
      <w:rFonts w:ascii="Calibri" w:hAnsi="Calibr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72F2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“«мз Ґў</dc:creator>
  <cp:lastModifiedBy>User</cp:lastModifiedBy>
  <cp:revision>18</cp:revision>
  <cp:lastPrinted>2018-07-24T11:26:00Z</cp:lastPrinted>
  <dcterms:created xsi:type="dcterms:W3CDTF">2020-03-24T05:44:00Z</dcterms:created>
  <dcterms:modified xsi:type="dcterms:W3CDTF">2021-11-30T10:15:00Z</dcterms:modified>
</cp:coreProperties>
</file>