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16E" w:rsidRPr="00322DDE" w:rsidRDefault="00C5316E" w:rsidP="00C5316E">
      <w:pPr>
        <w:contextualSpacing/>
        <w:jc w:val="center"/>
        <w:rPr>
          <w:b/>
          <w:sz w:val="24"/>
          <w:szCs w:val="24"/>
        </w:rPr>
      </w:pPr>
      <w:r w:rsidRPr="00322DDE">
        <w:rPr>
          <w:b/>
          <w:sz w:val="24"/>
          <w:szCs w:val="24"/>
        </w:rPr>
        <w:t>ПРОТОКОЛ</w:t>
      </w:r>
    </w:p>
    <w:p w:rsidR="00C5316E" w:rsidRDefault="00C5316E" w:rsidP="00C5316E">
      <w:pPr>
        <w:contextualSpacing/>
        <w:jc w:val="center"/>
        <w:rPr>
          <w:b/>
          <w:sz w:val="24"/>
          <w:szCs w:val="24"/>
        </w:rPr>
      </w:pPr>
      <w:r w:rsidRPr="00322DDE">
        <w:rPr>
          <w:b/>
          <w:sz w:val="24"/>
          <w:szCs w:val="24"/>
        </w:rPr>
        <w:t>публичных слушаний</w:t>
      </w:r>
    </w:p>
    <w:p w:rsidR="00C5316E" w:rsidRPr="00472F2D" w:rsidRDefault="00C5316E" w:rsidP="00C5316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72F2D">
        <w:rPr>
          <w:color w:val="242424"/>
          <w:sz w:val="28"/>
          <w:szCs w:val="28"/>
        </w:rPr>
        <w:t xml:space="preserve">по вопросам </w:t>
      </w:r>
      <w:r w:rsidRPr="00472F2D">
        <w:rPr>
          <w:sz w:val="28"/>
          <w:szCs w:val="28"/>
        </w:rPr>
        <w:t xml:space="preserve">рассмотрение проекта </w:t>
      </w:r>
      <w:r w:rsidRPr="00472F2D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472F2D">
        <w:rPr>
          <w:bCs/>
          <w:sz w:val="28"/>
          <w:szCs w:val="28"/>
        </w:rPr>
        <w:t xml:space="preserve">разработки планировки и межевания территории линейного объекта «Комсомольская оросительная система в </w:t>
      </w:r>
      <w:proofErr w:type="spellStart"/>
      <w:r w:rsidRPr="00472F2D">
        <w:rPr>
          <w:bCs/>
          <w:sz w:val="28"/>
          <w:szCs w:val="28"/>
        </w:rPr>
        <w:t>Марксовском</w:t>
      </w:r>
      <w:proofErr w:type="spellEnd"/>
      <w:r w:rsidRPr="00472F2D">
        <w:rPr>
          <w:bCs/>
          <w:sz w:val="28"/>
          <w:szCs w:val="28"/>
        </w:rPr>
        <w:t xml:space="preserve"> муниципальном районе Саратовской области».</w:t>
      </w:r>
    </w:p>
    <w:p w:rsidR="00C5316E" w:rsidRPr="00322DDE" w:rsidRDefault="00C5316E" w:rsidP="00C5316E">
      <w:pPr>
        <w:contextualSpacing/>
        <w:jc w:val="center"/>
        <w:rPr>
          <w:b/>
          <w:sz w:val="24"/>
          <w:szCs w:val="24"/>
        </w:rPr>
      </w:pPr>
    </w:p>
    <w:p w:rsidR="00C5316E" w:rsidRPr="00322DDE" w:rsidRDefault="00C5316E" w:rsidP="00C5316E">
      <w:pPr>
        <w:contextualSpacing/>
        <w:jc w:val="center"/>
        <w:rPr>
          <w:b/>
          <w:sz w:val="24"/>
          <w:szCs w:val="24"/>
        </w:rPr>
      </w:pPr>
    </w:p>
    <w:p w:rsidR="00C5316E" w:rsidRPr="00322DDE" w:rsidRDefault="00C5316E" w:rsidP="00C5316E">
      <w:pPr>
        <w:contextualSpacing/>
        <w:rPr>
          <w:b/>
          <w:sz w:val="24"/>
          <w:szCs w:val="24"/>
        </w:rPr>
      </w:pPr>
      <w:r w:rsidRPr="00322DDE">
        <w:rPr>
          <w:b/>
          <w:sz w:val="24"/>
          <w:szCs w:val="24"/>
        </w:rPr>
        <w:t>с. Подлесное, ул. Комсомольская</w:t>
      </w:r>
      <w:proofErr w:type="gramStart"/>
      <w:r w:rsidRPr="00322DDE">
        <w:rPr>
          <w:b/>
          <w:sz w:val="24"/>
          <w:szCs w:val="24"/>
        </w:rPr>
        <w:t>,д</w:t>
      </w:r>
      <w:proofErr w:type="gramEnd"/>
      <w:r w:rsidRPr="00322DDE">
        <w:rPr>
          <w:b/>
          <w:sz w:val="24"/>
          <w:szCs w:val="24"/>
        </w:rPr>
        <w:t>.86 а                                          2</w:t>
      </w:r>
      <w:r>
        <w:rPr>
          <w:b/>
          <w:sz w:val="24"/>
          <w:szCs w:val="24"/>
        </w:rPr>
        <w:t>1.11</w:t>
      </w:r>
      <w:r w:rsidRPr="00322DDE">
        <w:rPr>
          <w:b/>
          <w:sz w:val="24"/>
          <w:szCs w:val="24"/>
        </w:rPr>
        <w:t>.2017</w:t>
      </w:r>
      <w:r>
        <w:rPr>
          <w:b/>
          <w:sz w:val="24"/>
          <w:szCs w:val="24"/>
        </w:rPr>
        <w:t xml:space="preserve"> г. </w:t>
      </w:r>
      <w:r w:rsidRPr="00322DDE">
        <w:rPr>
          <w:b/>
          <w:sz w:val="24"/>
          <w:szCs w:val="24"/>
        </w:rPr>
        <w:t xml:space="preserve"> 0</w:t>
      </w:r>
      <w:r>
        <w:rPr>
          <w:b/>
          <w:sz w:val="24"/>
          <w:szCs w:val="24"/>
        </w:rPr>
        <w:t>9</w:t>
      </w:r>
      <w:r w:rsidRPr="00322DDE">
        <w:rPr>
          <w:b/>
          <w:sz w:val="24"/>
          <w:szCs w:val="24"/>
        </w:rPr>
        <w:t>:00.</w:t>
      </w:r>
    </w:p>
    <w:p w:rsidR="00C5316E" w:rsidRPr="00322DDE" w:rsidRDefault="00C5316E" w:rsidP="00C5316E">
      <w:pPr>
        <w:jc w:val="both"/>
        <w:rPr>
          <w:sz w:val="24"/>
          <w:szCs w:val="24"/>
        </w:rPr>
      </w:pPr>
      <w:r w:rsidRPr="00322DDE">
        <w:rPr>
          <w:sz w:val="24"/>
          <w:szCs w:val="24"/>
        </w:rPr>
        <w:t xml:space="preserve">      </w:t>
      </w:r>
    </w:p>
    <w:p w:rsidR="00C5316E" w:rsidRPr="00322DDE" w:rsidRDefault="00C5316E" w:rsidP="00C5316E">
      <w:pPr>
        <w:jc w:val="both"/>
        <w:rPr>
          <w:sz w:val="24"/>
          <w:szCs w:val="24"/>
        </w:rPr>
      </w:pPr>
      <w:r w:rsidRPr="00322DDE">
        <w:rPr>
          <w:sz w:val="24"/>
          <w:szCs w:val="24"/>
        </w:rPr>
        <w:t xml:space="preserve">Присутствовали: </w:t>
      </w:r>
    </w:p>
    <w:p w:rsidR="00C5316E" w:rsidRPr="00322DDE" w:rsidRDefault="00C5316E" w:rsidP="00C5316E">
      <w:pPr>
        <w:jc w:val="both"/>
        <w:rPr>
          <w:sz w:val="24"/>
          <w:szCs w:val="24"/>
        </w:rPr>
      </w:pPr>
      <w:r w:rsidRPr="00322DDE">
        <w:rPr>
          <w:sz w:val="24"/>
          <w:szCs w:val="24"/>
        </w:rPr>
        <w:t>Жители  - 21 человек.</w:t>
      </w:r>
    </w:p>
    <w:p w:rsidR="00C5316E" w:rsidRPr="00322DDE" w:rsidRDefault="00C5316E" w:rsidP="00C5316E">
      <w:pPr>
        <w:jc w:val="both"/>
        <w:rPr>
          <w:sz w:val="24"/>
          <w:szCs w:val="24"/>
        </w:rPr>
      </w:pPr>
      <w:r w:rsidRPr="00322DDE">
        <w:rPr>
          <w:sz w:val="24"/>
          <w:szCs w:val="24"/>
        </w:rPr>
        <w:t>Регламент - 30 мин.</w:t>
      </w:r>
    </w:p>
    <w:p w:rsidR="00E909BA" w:rsidRDefault="00E909BA" w:rsidP="00472F2D">
      <w:pPr>
        <w:jc w:val="center"/>
        <w:rPr>
          <w:b/>
          <w:color w:val="242424"/>
          <w:sz w:val="28"/>
          <w:szCs w:val="28"/>
        </w:rPr>
      </w:pPr>
    </w:p>
    <w:p w:rsidR="009F701A" w:rsidRDefault="009F701A">
      <w:pPr>
        <w:jc w:val="both"/>
        <w:rPr>
          <w:b/>
          <w:sz w:val="28"/>
          <w:szCs w:val="28"/>
        </w:rPr>
      </w:pPr>
    </w:p>
    <w:p w:rsidR="009F701A" w:rsidRDefault="009F701A">
      <w:pPr>
        <w:jc w:val="both"/>
        <w:rPr>
          <w:b/>
          <w:sz w:val="28"/>
          <w:szCs w:val="28"/>
        </w:rPr>
      </w:pPr>
    </w:p>
    <w:p w:rsidR="005F408A" w:rsidRDefault="005F408A">
      <w:pPr>
        <w:pStyle w:val="LO-Normal"/>
        <w:spacing w:before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5F408A" w:rsidRDefault="005F408A">
      <w:pPr>
        <w:pStyle w:val="LO-Normal"/>
        <w:spacing w:before="0" w:line="240" w:lineRule="auto"/>
        <w:ind w:firstLine="0"/>
        <w:rPr>
          <w:b/>
          <w:sz w:val="28"/>
          <w:szCs w:val="28"/>
        </w:rPr>
      </w:pPr>
    </w:p>
    <w:p w:rsidR="00472F2D" w:rsidRPr="007C744A" w:rsidRDefault="005F408A" w:rsidP="00472F2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72F2D">
        <w:rPr>
          <w:sz w:val="28"/>
          <w:szCs w:val="28"/>
        </w:rPr>
        <w:t xml:space="preserve">Обсуждение проекта </w:t>
      </w:r>
      <w:proofErr w:type="spellStart"/>
      <w:proofErr w:type="gramStart"/>
      <w:r w:rsidR="00472F2D" w:rsidRPr="007C744A">
        <w:rPr>
          <w:color w:val="000000"/>
          <w:sz w:val="28"/>
          <w:szCs w:val="28"/>
        </w:rPr>
        <w:t>проекта</w:t>
      </w:r>
      <w:proofErr w:type="spellEnd"/>
      <w:proofErr w:type="gramEnd"/>
      <w:r w:rsidR="00472F2D" w:rsidRPr="007C744A">
        <w:rPr>
          <w:color w:val="000000"/>
          <w:sz w:val="28"/>
          <w:szCs w:val="28"/>
        </w:rPr>
        <w:t xml:space="preserve"> </w:t>
      </w:r>
      <w:r w:rsidR="00472F2D" w:rsidRPr="007C744A">
        <w:rPr>
          <w:sz w:val="28"/>
          <w:szCs w:val="28"/>
        </w:rPr>
        <w:t xml:space="preserve"> </w:t>
      </w:r>
      <w:r w:rsidR="00472F2D" w:rsidRPr="007C744A">
        <w:rPr>
          <w:bCs/>
          <w:sz w:val="28"/>
          <w:szCs w:val="28"/>
        </w:rPr>
        <w:t xml:space="preserve"> разработки планировки и межевания территории линейного объекта «Комсомольская оросительная система в </w:t>
      </w:r>
      <w:proofErr w:type="spellStart"/>
      <w:r w:rsidR="00472F2D" w:rsidRPr="007C744A">
        <w:rPr>
          <w:bCs/>
          <w:sz w:val="28"/>
          <w:szCs w:val="28"/>
        </w:rPr>
        <w:t>Марксовском</w:t>
      </w:r>
      <w:proofErr w:type="spellEnd"/>
      <w:r w:rsidR="00472F2D" w:rsidRPr="007C744A">
        <w:rPr>
          <w:bCs/>
          <w:sz w:val="28"/>
          <w:szCs w:val="28"/>
        </w:rPr>
        <w:t xml:space="preserve"> муниципальном районе Саратовской области».</w:t>
      </w:r>
    </w:p>
    <w:p w:rsidR="00472F2D" w:rsidRPr="007C744A" w:rsidRDefault="005F408A" w:rsidP="00472F2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72F2D">
        <w:rPr>
          <w:sz w:val="28"/>
          <w:szCs w:val="28"/>
        </w:rPr>
        <w:t xml:space="preserve">Для ознакомления участникам публичных слушаний представлен текстовый вариант проекта   </w:t>
      </w:r>
      <w:r w:rsidR="00472F2D" w:rsidRPr="007C744A">
        <w:rPr>
          <w:color w:val="000000"/>
          <w:sz w:val="28"/>
          <w:szCs w:val="28"/>
        </w:rPr>
        <w:t xml:space="preserve"> </w:t>
      </w:r>
      <w:r w:rsidR="00472F2D" w:rsidRPr="007C744A">
        <w:rPr>
          <w:sz w:val="28"/>
          <w:szCs w:val="28"/>
        </w:rPr>
        <w:t xml:space="preserve"> </w:t>
      </w:r>
      <w:r w:rsidR="00472F2D" w:rsidRPr="007C744A">
        <w:rPr>
          <w:bCs/>
          <w:sz w:val="28"/>
          <w:szCs w:val="28"/>
        </w:rPr>
        <w:t xml:space="preserve"> разработки планировки и межевания территории линейного объекта «Комсомольская оросительная система в </w:t>
      </w:r>
      <w:proofErr w:type="spellStart"/>
      <w:r w:rsidR="00472F2D" w:rsidRPr="007C744A">
        <w:rPr>
          <w:bCs/>
          <w:sz w:val="28"/>
          <w:szCs w:val="28"/>
        </w:rPr>
        <w:t>Марксовском</w:t>
      </w:r>
      <w:proofErr w:type="spellEnd"/>
      <w:r w:rsidR="00472F2D" w:rsidRPr="007C744A">
        <w:rPr>
          <w:bCs/>
          <w:sz w:val="28"/>
          <w:szCs w:val="28"/>
        </w:rPr>
        <w:t xml:space="preserve"> муниципальном районе Саратовской области».</w:t>
      </w:r>
    </w:p>
    <w:p w:rsidR="00E909BA" w:rsidRPr="00472F2D" w:rsidRDefault="00E909BA" w:rsidP="00472F2D">
      <w:pPr>
        <w:spacing w:before="100" w:after="100"/>
        <w:ind w:left="360"/>
        <w:jc w:val="both"/>
        <w:rPr>
          <w:sz w:val="28"/>
          <w:szCs w:val="28"/>
        </w:rPr>
      </w:pPr>
    </w:p>
    <w:p w:rsidR="00E909BA" w:rsidRDefault="005F408A" w:rsidP="00472F2D">
      <w:pPr>
        <w:spacing w:before="100" w:after="100"/>
        <w:rPr>
          <w:sz w:val="28"/>
          <w:szCs w:val="28"/>
        </w:rPr>
      </w:pPr>
      <w:r>
        <w:rPr>
          <w:sz w:val="28"/>
          <w:szCs w:val="28"/>
        </w:rPr>
        <w:t>Открыла публичные слушания</w:t>
      </w:r>
      <w:r w:rsidR="00A81447">
        <w:rPr>
          <w:sz w:val="28"/>
          <w:szCs w:val="28"/>
        </w:rPr>
        <w:t xml:space="preserve"> </w:t>
      </w:r>
      <w:r w:rsidR="00C5316E">
        <w:rPr>
          <w:sz w:val="28"/>
          <w:szCs w:val="28"/>
        </w:rPr>
        <w:t>Кузьминова С.А.</w:t>
      </w:r>
      <w:r>
        <w:rPr>
          <w:sz w:val="28"/>
          <w:szCs w:val="28"/>
        </w:rPr>
        <w:t xml:space="preserve">  </w:t>
      </w:r>
    </w:p>
    <w:p w:rsidR="00E909BA" w:rsidRDefault="005F408A" w:rsidP="00E909BA">
      <w:pPr>
        <w:spacing w:before="100" w:after="10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представив себя, и членов </w:t>
      </w:r>
      <w:r w:rsidR="00472F2D">
        <w:rPr>
          <w:sz w:val="28"/>
          <w:szCs w:val="28"/>
        </w:rPr>
        <w:t>рабочей</w:t>
      </w:r>
      <w:r w:rsidR="00472F2D" w:rsidRPr="00FD0283">
        <w:rPr>
          <w:sz w:val="28"/>
          <w:szCs w:val="28"/>
        </w:rPr>
        <w:t xml:space="preserve"> групп</w:t>
      </w:r>
      <w:r w:rsidR="00472F2D">
        <w:rPr>
          <w:sz w:val="28"/>
          <w:szCs w:val="28"/>
        </w:rPr>
        <w:t xml:space="preserve">ы по подготовке и проведению      </w:t>
      </w:r>
      <w:proofErr w:type="gramStart"/>
      <w:r w:rsidR="00472F2D">
        <w:rPr>
          <w:sz w:val="28"/>
          <w:szCs w:val="28"/>
        </w:rPr>
        <w:t>публичный</w:t>
      </w:r>
      <w:proofErr w:type="gramEnd"/>
      <w:r w:rsidR="00472F2D">
        <w:rPr>
          <w:sz w:val="28"/>
          <w:szCs w:val="28"/>
        </w:rPr>
        <w:t xml:space="preserve"> слушаний</w:t>
      </w:r>
      <w:r w:rsidR="00472F2D" w:rsidRPr="00FD0283">
        <w:rPr>
          <w:sz w:val="28"/>
          <w:szCs w:val="28"/>
        </w:rPr>
        <w:t xml:space="preserve"> </w:t>
      </w:r>
      <w:r w:rsidR="00C5316E">
        <w:rPr>
          <w:sz w:val="28"/>
          <w:szCs w:val="28"/>
        </w:rPr>
        <w:t>Подлесновского</w:t>
      </w:r>
      <w:r w:rsidR="00E909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</w:p>
    <w:p w:rsidR="00E909BA" w:rsidRDefault="00E909BA" w:rsidP="00E909BA">
      <w:pPr>
        <w:spacing w:before="100" w:after="100"/>
        <w:ind w:firstLine="720"/>
        <w:rPr>
          <w:sz w:val="28"/>
          <w:szCs w:val="28"/>
        </w:rPr>
      </w:pPr>
    </w:p>
    <w:p w:rsidR="00472F2D" w:rsidRPr="00295AFE" w:rsidRDefault="00C5316E" w:rsidP="00472F2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Кузьминова С</w:t>
      </w:r>
      <w:r w:rsidR="0069467D">
        <w:rPr>
          <w:sz w:val="28"/>
          <w:szCs w:val="28"/>
        </w:rPr>
        <w:t>.</w:t>
      </w:r>
      <w:r>
        <w:rPr>
          <w:sz w:val="28"/>
          <w:szCs w:val="28"/>
        </w:rPr>
        <w:t>А.</w:t>
      </w:r>
      <w:r w:rsidR="0069467D">
        <w:rPr>
          <w:sz w:val="28"/>
          <w:szCs w:val="28"/>
        </w:rPr>
        <w:t xml:space="preserve">: </w:t>
      </w:r>
      <w:r w:rsidR="00E70799">
        <w:rPr>
          <w:sz w:val="28"/>
          <w:szCs w:val="28"/>
        </w:rPr>
        <w:t xml:space="preserve"> </w:t>
      </w:r>
      <w:r w:rsidR="00E909BA">
        <w:rPr>
          <w:sz w:val="28"/>
          <w:szCs w:val="28"/>
        </w:rPr>
        <w:t>Поясняю</w:t>
      </w:r>
      <w:r w:rsidR="005F408A">
        <w:rPr>
          <w:sz w:val="28"/>
          <w:szCs w:val="28"/>
        </w:rPr>
        <w:t xml:space="preserve">, что настоящие публичные слушания проводятся на  основании </w:t>
      </w:r>
      <w:r w:rsidR="00E70799">
        <w:rPr>
          <w:sz w:val="28"/>
          <w:szCs w:val="28"/>
        </w:rPr>
        <w:t xml:space="preserve"> </w:t>
      </w:r>
      <w:r w:rsidRPr="00295AFE">
        <w:rPr>
          <w:color w:val="000000"/>
          <w:sz w:val="28"/>
          <w:szCs w:val="28"/>
        </w:rPr>
        <w:t xml:space="preserve">Решение Совета </w:t>
      </w:r>
      <w:r>
        <w:rPr>
          <w:color w:val="000000"/>
          <w:sz w:val="28"/>
          <w:szCs w:val="28"/>
        </w:rPr>
        <w:t>Подлесновского</w:t>
      </w:r>
      <w:r w:rsidRPr="00295AFE">
        <w:rPr>
          <w:color w:val="000000"/>
          <w:sz w:val="28"/>
          <w:szCs w:val="28"/>
        </w:rPr>
        <w:t xml:space="preserve">  муниципального образования  </w:t>
      </w:r>
      <w:r>
        <w:rPr>
          <w:sz w:val="28"/>
          <w:szCs w:val="28"/>
        </w:rPr>
        <w:t>21</w:t>
      </w:r>
      <w:r w:rsidRPr="00295AFE">
        <w:rPr>
          <w:sz w:val="28"/>
          <w:szCs w:val="28"/>
        </w:rPr>
        <w:t xml:space="preserve">.10.2019 г.  №  </w:t>
      </w:r>
      <w:r>
        <w:rPr>
          <w:sz w:val="28"/>
          <w:szCs w:val="28"/>
        </w:rPr>
        <w:t>13/46</w:t>
      </w:r>
      <w:r w:rsidRPr="00295AFE">
        <w:rPr>
          <w:color w:val="000000"/>
          <w:sz w:val="28"/>
          <w:szCs w:val="28"/>
        </w:rPr>
        <w:t xml:space="preserve"> «</w:t>
      </w:r>
      <w:r w:rsidRPr="00295AFE">
        <w:rPr>
          <w:sz w:val="28"/>
          <w:szCs w:val="28"/>
        </w:rPr>
        <w:t xml:space="preserve">О вынесении на  публичные слушания рассмотрение проекта </w:t>
      </w:r>
      <w:r w:rsidRPr="00295AFE">
        <w:rPr>
          <w:b/>
          <w:bCs/>
          <w:sz w:val="28"/>
          <w:szCs w:val="28"/>
        </w:rPr>
        <w:t xml:space="preserve"> </w:t>
      </w:r>
      <w:r w:rsidRPr="00295AFE">
        <w:rPr>
          <w:bCs/>
          <w:sz w:val="28"/>
          <w:szCs w:val="28"/>
        </w:rPr>
        <w:t xml:space="preserve">разработки планировки и межевания территории линейного объекта «Комсомольская оросительная система в </w:t>
      </w:r>
      <w:proofErr w:type="spellStart"/>
      <w:r w:rsidRPr="00295AFE">
        <w:rPr>
          <w:bCs/>
          <w:sz w:val="28"/>
          <w:szCs w:val="28"/>
        </w:rPr>
        <w:t>Марксовском</w:t>
      </w:r>
      <w:proofErr w:type="spellEnd"/>
      <w:r w:rsidRPr="00295AFE">
        <w:rPr>
          <w:bCs/>
          <w:sz w:val="28"/>
          <w:szCs w:val="28"/>
        </w:rPr>
        <w:t xml:space="preserve"> муниципальном районе Саратовской области»</w:t>
      </w:r>
      <w:r w:rsidRPr="00295AFE">
        <w:rPr>
          <w:color w:val="000000"/>
          <w:sz w:val="28"/>
          <w:szCs w:val="28"/>
        </w:rPr>
        <w:t xml:space="preserve"> </w:t>
      </w:r>
      <w:r w:rsidR="00472F2D" w:rsidRPr="00295AFE">
        <w:rPr>
          <w:color w:val="000000"/>
          <w:sz w:val="28"/>
          <w:szCs w:val="28"/>
        </w:rPr>
        <w:t xml:space="preserve"> и проект</w:t>
      </w:r>
      <w:r w:rsidR="00472F2D">
        <w:rPr>
          <w:color w:val="000000"/>
          <w:sz w:val="28"/>
          <w:szCs w:val="28"/>
        </w:rPr>
        <w:t>а</w:t>
      </w:r>
      <w:r w:rsidR="00472F2D" w:rsidRPr="00295AFE">
        <w:rPr>
          <w:color w:val="000000"/>
          <w:sz w:val="28"/>
          <w:szCs w:val="28"/>
        </w:rPr>
        <w:t xml:space="preserve">   ТОМ № 1- основные по</w:t>
      </w:r>
      <w:r w:rsidR="00472F2D">
        <w:rPr>
          <w:color w:val="000000"/>
          <w:sz w:val="28"/>
          <w:szCs w:val="28"/>
        </w:rPr>
        <w:t>ложения (пояснительная записка)</w:t>
      </w:r>
      <w:r w:rsidR="00472F2D" w:rsidRPr="00295AFE">
        <w:rPr>
          <w:color w:val="000000"/>
          <w:sz w:val="28"/>
          <w:szCs w:val="28"/>
        </w:rPr>
        <w:t xml:space="preserve">, ТОМ № 2 – материалы по обоснованию (пояснительная записка)  </w:t>
      </w:r>
      <w:r w:rsidR="00472F2D" w:rsidRPr="00295AFE">
        <w:rPr>
          <w:bCs/>
          <w:sz w:val="28"/>
          <w:szCs w:val="28"/>
        </w:rPr>
        <w:t>разработка планировки</w:t>
      </w:r>
      <w:proofErr w:type="gramEnd"/>
      <w:r w:rsidR="00472F2D" w:rsidRPr="00295AFE">
        <w:rPr>
          <w:bCs/>
          <w:sz w:val="28"/>
          <w:szCs w:val="28"/>
        </w:rPr>
        <w:t xml:space="preserve"> и межевания территории линейного объекта «Комсомольская оросительная система в </w:t>
      </w:r>
      <w:proofErr w:type="spellStart"/>
      <w:r w:rsidR="00472F2D" w:rsidRPr="00295AFE">
        <w:rPr>
          <w:bCs/>
          <w:sz w:val="28"/>
          <w:szCs w:val="28"/>
        </w:rPr>
        <w:t>Марксовском</w:t>
      </w:r>
      <w:proofErr w:type="spellEnd"/>
      <w:r w:rsidR="00472F2D" w:rsidRPr="00295AFE">
        <w:rPr>
          <w:bCs/>
          <w:sz w:val="28"/>
          <w:szCs w:val="28"/>
        </w:rPr>
        <w:t xml:space="preserve"> муниципальном районе Саратовской области»</w:t>
      </w:r>
      <w:r w:rsidR="00472F2D">
        <w:rPr>
          <w:bCs/>
          <w:sz w:val="28"/>
          <w:szCs w:val="28"/>
        </w:rPr>
        <w:t>,</w:t>
      </w:r>
    </w:p>
    <w:p w:rsidR="003D6F06" w:rsidRPr="00472F2D" w:rsidRDefault="005F408A" w:rsidP="00472F2D">
      <w:pPr>
        <w:ind w:firstLine="720"/>
        <w:rPr>
          <w:sz w:val="28"/>
          <w:szCs w:val="28"/>
          <w:shd w:val="clear" w:color="auto" w:fill="FFFFFF"/>
        </w:rPr>
      </w:pPr>
      <w:r w:rsidRPr="00472F2D">
        <w:rPr>
          <w:sz w:val="28"/>
          <w:szCs w:val="28"/>
        </w:rPr>
        <w:t xml:space="preserve">в порядке, предусмотренном ст. 28 Градостроительного кодекса Российской Федерации, </w:t>
      </w:r>
      <w:r w:rsidRPr="00472F2D">
        <w:rPr>
          <w:sz w:val="28"/>
          <w:szCs w:val="28"/>
          <w:shd w:val="clear" w:color="auto" w:fill="FFFFFF"/>
        </w:rPr>
        <w:t>ст.  18</w:t>
      </w:r>
    </w:p>
    <w:p w:rsidR="003D6F06" w:rsidRDefault="005F408A">
      <w:pPr>
        <w:ind w:firstLine="720"/>
        <w:rPr>
          <w:sz w:val="28"/>
          <w:szCs w:val="28"/>
        </w:rPr>
      </w:pPr>
      <w:r w:rsidRPr="00472F2D">
        <w:rPr>
          <w:sz w:val="28"/>
          <w:szCs w:val="28"/>
          <w:shd w:val="clear" w:color="auto" w:fill="FFFFFF"/>
        </w:rPr>
        <w:t xml:space="preserve">Устава </w:t>
      </w:r>
      <w:r w:rsidR="003D6F06" w:rsidRPr="00472F2D">
        <w:rPr>
          <w:sz w:val="28"/>
          <w:szCs w:val="28"/>
          <w:shd w:val="clear" w:color="auto" w:fill="FFFFFF"/>
        </w:rPr>
        <w:t xml:space="preserve"> </w:t>
      </w:r>
      <w:proofErr w:type="spellStart"/>
      <w:r w:rsidR="00C5316E">
        <w:rPr>
          <w:sz w:val="28"/>
          <w:szCs w:val="28"/>
          <w:shd w:val="clear" w:color="auto" w:fill="FFFFFF"/>
        </w:rPr>
        <w:t>Подлесновского</w:t>
      </w:r>
      <w:r w:rsidRPr="00472F2D"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образования</w:t>
      </w:r>
    </w:p>
    <w:p w:rsidR="003D6F06" w:rsidRDefault="005F408A" w:rsidP="00F65F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C0599">
        <w:rPr>
          <w:sz w:val="28"/>
          <w:szCs w:val="28"/>
        </w:rPr>
        <w:t xml:space="preserve">Порядком организации  и проведения публичных слушаний в </w:t>
      </w:r>
      <w:r w:rsidR="005776F5" w:rsidRPr="004C0599">
        <w:rPr>
          <w:sz w:val="28"/>
          <w:szCs w:val="28"/>
        </w:rPr>
        <w:t xml:space="preserve">Зоркинском </w:t>
      </w:r>
      <w:r w:rsidRPr="004C0599">
        <w:rPr>
          <w:sz w:val="28"/>
          <w:szCs w:val="28"/>
        </w:rPr>
        <w:t xml:space="preserve">муниципальном образовании, утвержденном </w:t>
      </w:r>
      <w:r w:rsidR="005776F5" w:rsidRPr="004C0599">
        <w:rPr>
          <w:rStyle w:val="FontStyle15"/>
          <w:rFonts w:ascii="Times New Roman" w:hAnsi="Times New Roman" w:cs="Times New Roman"/>
          <w:sz w:val="28"/>
          <w:szCs w:val="28"/>
        </w:rPr>
        <w:t xml:space="preserve"> решением Совета </w:t>
      </w:r>
      <w:r w:rsidR="00C5316E">
        <w:rPr>
          <w:rStyle w:val="FontStyle15"/>
          <w:rFonts w:ascii="Times New Roman" w:hAnsi="Times New Roman" w:cs="Times New Roman"/>
          <w:sz w:val="28"/>
          <w:szCs w:val="28"/>
        </w:rPr>
        <w:t>Подлесновского</w:t>
      </w:r>
      <w:r w:rsidR="005776F5" w:rsidRPr="004C0599">
        <w:rPr>
          <w:rStyle w:val="FontStyle15"/>
          <w:rFonts w:ascii="Times New Roman" w:hAnsi="Times New Roman" w:cs="Times New Roman"/>
          <w:sz w:val="28"/>
          <w:szCs w:val="28"/>
        </w:rPr>
        <w:t xml:space="preserve"> муниципального образования от 07.06.2010 г. № 28/98</w:t>
      </w:r>
    </w:p>
    <w:p w:rsidR="005776F5" w:rsidRDefault="00F65FA2" w:rsidP="00F65FA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8E0820">
        <w:rPr>
          <w:sz w:val="28"/>
          <w:szCs w:val="28"/>
        </w:rPr>
        <w:t xml:space="preserve">   </w:t>
      </w:r>
      <w:proofErr w:type="gramStart"/>
      <w:r w:rsidR="000D7E8F">
        <w:rPr>
          <w:sz w:val="28"/>
          <w:szCs w:val="28"/>
        </w:rPr>
        <w:t xml:space="preserve">Население </w:t>
      </w:r>
      <w:r w:rsidR="005F408A">
        <w:rPr>
          <w:sz w:val="28"/>
          <w:szCs w:val="28"/>
        </w:rPr>
        <w:t xml:space="preserve"> </w:t>
      </w:r>
      <w:r w:rsidR="003D6F06">
        <w:rPr>
          <w:sz w:val="28"/>
          <w:szCs w:val="28"/>
        </w:rPr>
        <w:t xml:space="preserve"> </w:t>
      </w:r>
      <w:r w:rsidR="00C5316E">
        <w:rPr>
          <w:sz w:val="28"/>
          <w:szCs w:val="28"/>
        </w:rPr>
        <w:t xml:space="preserve">Подлесновского </w:t>
      </w:r>
      <w:r w:rsidR="005F408A">
        <w:rPr>
          <w:sz w:val="28"/>
          <w:szCs w:val="28"/>
        </w:rPr>
        <w:t>муниципального образования был</w:t>
      </w:r>
      <w:r w:rsidR="000D7E8F">
        <w:rPr>
          <w:sz w:val="28"/>
          <w:szCs w:val="28"/>
        </w:rPr>
        <w:t xml:space="preserve">о </w:t>
      </w:r>
      <w:r w:rsidR="005F408A">
        <w:rPr>
          <w:sz w:val="28"/>
          <w:szCs w:val="28"/>
        </w:rPr>
        <w:t xml:space="preserve"> информирован</w:t>
      </w:r>
      <w:r w:rsidR="000D7E8F">
        <w:rPr>
          <w:sz w:val="28"/>
          <w:szCs w:val="28"/>
        </w:rPr>
        <w:t xml:space="preserve">о </w:t>
      </w:r>
      <w:r w:rsidR="005F408A">
        <w:rPr>
          <w:sz w:val="28"/>
          <w:szCs w:val="28"/>
        </w:rPr>
        <w:t xml:space="preserve"> о   проведени</w:t>
      </w:r>
      <w:r w:rsidR="000D7E8F">
        <w:rPr>
          <w:sz w:val="28"/>
          <w:szCs w:val="28"/>
        </w:rPr>
        <w:t xml:space="preserve">и </w:t>
      </w:r>
      <w:r w:rsidR="005F408A">
        <w:rPr>
          <w:sz w:val="28"/>
          <w:szCs w:val="28"/>
        </w:rPr>
        <w:t xml:space="preserve"> публичных слушаний </w:t>
      </w:r>
      <w:r w:rsidR="003D6F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 </w:t>
      </w:r>
      <w:r w:rsidR="005776F5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3D6F06">
        <w:rPr>
          <w:sz w:val="28"/>
          <w:szCs w:val="28"/>
        </w:rPr>
        <w:t xml:space="preserve"> </w:t>
      </w:r>
      <w:r w:rsidR="00D94A37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="003D6F06">
        <w:rPr>
          <w:sz w:val="28"/>
          <w:szCs w:val="28"/>
        </w:rPr>
        <w:t xml:space="preserve"> г. </w:t>
      </w:r>
      <w:r w:rsidR="005F408A">
        <w:rPr>
          <w:sz w:val="28"/>
          <w:szCs w:val="28"/>
        </w:rPr>
        <w:t xml:space="preserve">посредством  вывешивания объявления  в специально установленных для обнародования  муниципальных правовых актов  на территории  </w:t>
      </w:r>
      <w:r w:rsidR="00C5316E">
        <w:rPr>
          <w:sz w:val="28"/>
          <w:szCs w:val="28"/>
        </w:rPr>
        <w:t xml:space="preserve">Подлесновского </w:t>
      </w:r>
      <w:r w:rsidR="005F408A">
        <w:rPr>
          <w:sz w:val="28"/>
          <w:szCs w:val="28"/>
        </w:rPr>
        <w:t>муниципального образования</w:t>
      </w:r>
      <w:r w:rsidR="003D6F06">
        <w:rPr>
          <w:sz w:val="28"/>
          <w:szCs w:val="28"/>
        </w:rPr>
        <w:t>,</w:t>
      </w:r>
      <w:r w:rsidR="00E70799">
        <w:rPr>
          <w:sz w:val="28"/>
          <w:szCs w:val="28"/>
        </w:rPr>
        <w:t xml:space="preserve"> а так же р</w:t>
      </w:r>
      <w:r w:rsidR="003D6F06">
        <w:rPr>
          <w:sz w:val="28"/>
          <w:szCs w:val="28"/>
        </w:rPr>
        <w:t xml:space="preserve">азмещения на официальном сайте </w:t>
      </w:r>
      <w:r w:rsidR="00E70799">
        <w:rPr>
          <w:sz w:val="28"/>
          <w:szCs w:val="28"/>
        </w:rPr>
        <w:t xml:space="preserve"> администрации </w:t>
      </w:r>
      <w:r w:rsidR="00C5316E">
        <w:rPr>
          <w:sz w:val="28"/>
          <w:szCs w:val="28"/>
        </w:rPr>
        <w:t xml:space="preserve">Подлесновского </w:t>
      </w:r>
      <w:r w:rsidR="005776F5">
        <w:rPr>
          <w:sz w:val="28"/>
          <w:szCs w:val="28"/>
        </w:rPr>
        <w:t xml:space="preserve">муниципального образования </w:t>
      </w:r>
      <w:proofErr w:type="gramEnd"/>
    </w:p>
    <w:p w:rsidR="005F408A" w:rsidRDefault="005F408A" w:rsidP="00F65FA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Порядку организации и проведения публичных слушаний  в </w:t>
      </w:r>
      <w:r w:rsidR="005776F5">
        <w:rPr>
          <w:sz w:val="28"/>
          <w:szCs w:val="28"/>
        </w:rPr>
        <w:t xml:space="preserve">Зоркинском  муниципальном образовании  </w:t>
      </w:r>
      <w:r>
        <w:rPr>
          <w:sz w:val="28"/>
          <w:szCs w:val="28"/>
        </w:rPr>
        <w:t>участниками слушаний с правом на выступление для аргументации своих предложений являются жители</w:t>
      </w:r>
      <w:r w:rsidR="003D6F06">
        <w:rPr>
          <w:sz w:val="28"/>
          <w:szCs w:val="28"/>
        </w:rPr>
        <w:t xml:space="preserve"> </w:t>
      </w:r>
      <w:r w:rsidR="00C5316E">
        <w:rPr>
          <w:sz w:val="28"/>
          <w:szCs w:val="28"/>
        </w:rPr>
        <w:t xml:space="preserve">Подлесновского </w:t>
      </w:r>
      <w:r w:rsidR="005776F5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, которые </w:t>
      </w:r>
      <w:r w:rsidR="00D94A37">
        <w:rPr>
          <w:sz w:val="28"/>
          <w:szCs w:val="28"/>
        </w:rPr>
        <w:t xml:space="preserve">должны </w:t>
      </w:r>
      <w:r>
        <w:rPr>
          <w:sz w:val="28"/>
          <w:szCs w:val="28"/>
        </w:rPr>
        <w:t>направи</w:t>
      </w:r>
      <w:r w:rsidR="00D94A37">
        <w:rPr>
          <w:sz w:val="28"/>
          <w:szCs w:val="28"/>
        </w:rPr>
        <w:t>ть</w:t>
      </w:r>
      <w:r>
        <w:rPr>
          <w:sz w:val="28"/>
          <w:szCs w:val="28"/>
        </w:rPr>
        <w:t xml:space="preserve">  в Комиссию  в письменной форме  свои заявки  по вопросу  публичных слушаний с кратким изложением занимаемой позиции (предложений и  рекомендаций) не позднее, чем за 3 дня до даты проведения слушаний.</w:t>
      </w:r>
      <w:proofErr w:type="gramEnd"/>
    </w:p>
    <w:p w:rsidR="003D6F06" w:rsidRDefault="005F408A" w:rsidP="00F65F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Любой из участников публичных слушаний вправе высказаться по существу обсуждаемых вопросов  только с разрешения председательствующего, и его суждение заносится в протокол публичных слушаний.</w:t>
      </w:r>
    </w:p>
    <w:p w:rsidR="003D6F06" w:rsidRDefault="005F40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первому вопросу выступила</w:t>
      </w:r>
      <w:r w:rsidR="003D6F06">
        <w:rPr>
          <w:sz w:val="28"/>
          <w:szCs w:val="28"/>
        </w:rPr>
        <w:t>:</w:t>
      </w:r>
    </w:p>
    <w:p w:rsidR="00F65FA2" w:rsidRPr="00F65FA2" w:rsidRDefault="00C5316E" w:rsidP="00F65FA2">
      <w:pPr>
        <w:pStyle w:val="ConsPlusNormal"/>
        <w:widowControl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Кузьминова С.А.</w:t>
      </w:r>
      <w:r w:rsidR="00F00283" w:rsidRPr="00F65FA2">
        <w:rPr>
          <w:rFonts w:ascii="Times New Roman" w:hAnsi="Times New Roman" w:cs="Times New Roman"/>
          <w:sz w:val="28"/>
          <w:szCs w:val="28"/>
        </w:rPr>
        <w:t>.</w:t>
      </w:r>
      <w:r w:rsidR="00E70799" w:rsidRPr="00F65FA2">
        <w:rPr>
          <w:rFonts w:ascii="Times New Roman" w:hAnsi="Times New Roman" w:cs="Times New Roman"/>
          <w:sz w:val="28"/>
          <w:szCs w:val="28"/>
        </w:rPr>
        <w:t xml:space="preserve"> </w:t>
      </w:r>
      <w:r w:rsidR="005F408A" w:rsidRPr="00F65FA2">
        <w:rPr>
          <w:rFonts w:ascii="Times New Roman" w:hAnsi="Times New Roman" w:cs="Times New Roman"/>
          <w:sz w:val="28"/>
          <w:szCs w:val="28"/>
        </w:rPr>
        <w:t xml:space="preserve">Пояснила, </w:t>
      </w:r>
      <w:r w:rsidR="00F65FA2" w:rsidRPr="00F65FA2">
        <w:rPr>
          <w:rFonts w:ascii="Times New Roman" w:hAnsi="Times New Roman" w:cs="Times New Roman"/>
          <w:color w:val="000000"/>
          <w:sz w:val="28"/>
          <w:szCs w:val="28"/>
        </w:rPr>
        <w:t>о необходимости принятия данного документа.</w:t>
      </w:r>
    </w:p>
    <w:p w:rsidR="00F65FA2" w:rsidRPr="00295AFE" w:rsidRDefault="00F65FA2" w:rsidP="00F65FA2">
      <w:pPr>
        <w:pStyle w:val="ConsPlusNormal"/>
        <w:widowControl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295AFE">
        <w:rPr>
          <w:rFonts w:ascii="Times New Roman" w:hAnsi="Times New Roman" w:cs="Times New Roman"/>
          <w:color w:val="000000"/>
          <w:sz w:val="28"/>
          <w:szCs w:val="28"/>
        </w:rPr>
        <w:t xml:space="preserve"> До даты проведения публичных слушаний замечаний и предложений по проекту решения Совета депутатов </w:t>
      </w:r>
      <w:r w:rsidR="00C5316E">
        <w:rPr>
          <w:rFonts w:ascii="Times New Roman" w:hAnsi="Times New Roman" w:cs="Times New Roman"/>
          <w:color w:val="000000"/>
          <w:sz w:val="28"/>
          <w:szCs w:val="28"/>
        </w:rPr>
        <w:t>Подлесновского</w:t>
      </w:r>
      <w:r w:rsidRPr="00295AF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</w:t>
      </w:r>
      <w:r w:rsidRPr="00295AFE">
        <w:rPr>
          <w:rFonts w:ascii="Times New Roman" w:hAnsi="Times New Roman" w:cs="Times New Roman"/>
          <w:sz w:val="28"/>
          <w:szCs w:val="28"/>
        </w:rPr>
        <w:t xml:space="preserve">О вынесении на  публичные слушания рассмотрение проекта </w:t>
      </w:r>
      <w:r w:rsidRPr="00295A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5AFE">
        <w:rPr>
          <w:rFonts w:ascii="Times New Roman" w:hAnsi="Times New Roman" w:cs="Times New Roman"/>
          <w:bCs/>
          <w:sz w:val="28"/>
          <w:szCs w:val="28"/>
        </w:rPr>
        <w:t xml:space="preserve">разработки планировки и межевания территории линейного объекта «Комсомольская оросительная система в </w:t>
      </w:r>
      <w:proofErr w:type="spellStart"/>
      <w:r w:rsidRPr="00295AFE">
        <w:rPr>
          <w:rFonts w:ascii="Times New Roman" w:hAnsi="Times New Roman" w:cs="Times New Roman"/>
          <w:bCs/>
          <w:sz w:val="28"/>
          <w:szCs w:val="28"/>
        </w:rPr>
        <w:t>Марксовском</w:t>
      </w:r>
      <w:proofErr w:type="spellEnd"/>
      <w:r w:rsidRPr="00295AFE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 Саратовской области</w:t>
      </w:r>
      <w:r w:rsidRPr="00295AFE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95AFE">
        <w:rPr>
          <w:rFonts w:ascii="Times New Roman" w:hAnsi="Times New Roman" w:cs="Times New Roman"/>
          <w:color w:val="000000"/>
          <w:sz w:val="28"/>
          <w:szCs w:val="28"/>
        </w:rPr>
        <w:t xml:space="preserve">  не поступало. </w:t>
      </w:r>
    </w:p>
    <w:p w:rsidR="00E70799" w:rsidRPr="00E70799" w:rsidRDefault="00F65FA2" w:rsidP="00F65FA2">
      <w:pPr>
        <w:ind w:firstLine="720"/>
        <w:jc w:val="both"/>
        <w:rPr>
          <w:b/>
          <w:sz w:val="28"/>
          <w:szCs w:val="28"/>
          <w:u w:val="single"/>
        </w:rPr>
      </w:pPr>
      <w:r w:rsidRPr="00295AFE">
        <w:rPr>
          <w:color w:val="000000"/>
          <w:sz w:val="28"/>
          <w:szCs w:val="28"/>
        </w:rPr>
        <w:t xml:space="preserve"> </w:t>
      </w:r>
      <w:r w:rsidRPr="00295AFE">
        <w:rPr>
          <w:color w:val="000000"/>
          <w:spacing w:val="8"/>
          <w:sz w:val="28"/>
          <w:szCs w:val="28"/>
        </w:rPr>
        <w:t xml:space="preserve">   </w:t>
      </w:r>
      <w:r>
        <w:rPr>
          <w:color w:val="000000"/>
          <w:spacing w:val="8"/>
          <w:sz w:val="28"/>
          <w:szCs w:val="28"/>
        </w:rPr>
        <w:t xml:space="preserve">   </w:t>
      </w:r>
      <w:r w:rsidRPr="00295AFE">
        <w:rPr>
          <w:color w:val="000000"/>
          <w:spacing w:val="8"/>
          <w:sz w:val="28"/>
          <w:szCs w:val="28"/>
        </w:rPr>
        <w:t>В</w:t>
      </w:r>
      <w:r w:rsidRPr="00295AFE">
        <w:rPr>
          <w:color w:val="000000"/>
          <w:spacing w:val="4"/>
          <w:sz w:val="28"/>
          <w:szCs w:val="28"/>
        </w:rPr>
        <w:t xml:space="preserve"> ходе публичных слушаний от присутствующих жителей  </w:t>
      </w:r>
      <w:r w:rsidR="00C5316E">
        <w:rPr>
          <w:color w:val="000000"/>
          <w:spacing w:val="4"/>
          <w:sz w:val="28"/>
          <w:szCs w:val="28"/>
        </w:rPr>
        <w:t>Подлесновского</w:t>
      </w:r>
      <w:r w:rsidRPr="00295AFE">
        <w:rPr>
          <w:color w:val="000000"/>
          <w:spacing w:val="4"/>
          <w:sz w:val="28"/>
          <w:szCs w:val="28"/>
        </w:rPr>
        <w:t xml:space="preserve"> муниципального образования  письменных предложений по проекту решения  Совета </w:t>
      </w:r>
      <w:r w:rsidR="00C5316E">
        <w:rPr>
          <w:color w:val="000000"/>
          <w:spacing w:val="4"/>
          <w:sz w:val="28"/>
          <w:szCs w:val="28"/>
        </w:rPr>
        <w:t>Подлесновского</w:t>
      </w:r>
      <w:r w:rsidRPr="00295AFE">
        <w:rPr>
          <w:color w:val="000000"/>
          <w:spacing w:val="4"/>
          <w:sz w:val="28"/>
          <w:szCs w:val="28"/>
        </w:rPr>
        <w:t xml:space="preserve"> муниципального образования «</w:t>
      </w:r>
      <w:r w:rsidRPr="00295AFE">
        <w:rPr>
          <w:sz w:val="28"/>
          <w:szCs w:val="28"/>
        </w:rPr>
        <w:t xml:space="preserve">О вынесении на  публичные слушания рассмотрение проекта </w:t>
      </w:r>
      <w:r w:rsidRPr="00295AFE">
        <w:rPr>
          <w:b/>
          <w:bCs/>
          <w:sz w:val="28"/>
          <w:szCs w:val="28"/>
        </w:rPr>
        <w:t xml:space="preserve"> </w:t>
      </w:r>
      <w:r w:rsidRPr="00295AFE">
        <w:rPr>
          <w:bCs/>
          <w:sz w:val="28"/>
          <w:szCs w:val="28"/>
        </w:rPr>
        <w:t xml:space="preserve">разработки планировки и межевания территории линейного объекта «Комсомольская оросительная система в </w:t>
      </w:r>
      <w:proofErr w:type="spellStart"/>
      <w:r w:rsidRPr="00295AFE">
        <w:rPr>
          <w:bCs/>
          <w:sz w:val="28"/>
          <w:szCs w:val="28"/>
        </w:rPr>
        <w:t>Марксовском</w:t>
      </w:r>
      <w:proofErr w:type="spellEnd"/>
      <w:r w:rsidRPr="00295AFE">
        <w:rPr>
          <w:bCs/>
          <w:sz w:val="28"/>
          <w:szCs w:val="28"/>
        </w:rPr>
        <w:t xml:space="preserve"> муниципальном районе Саратовской области</w:t>
      </w:r>
      <w:r w:rsidRPr="00295AF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 w:rsidRPr="00295AFE">
        <w:rPr>
          <w:color w:val="000000"/>
          <w:spacing w:val="4"/>
          <w:sz w:val="28"/>
          <w:szCs w:val="28"/>
        </w:rPr>
        <w:t xml:space="preserve"> не поступило</w:t>
      </w:r>
      <w:r w:rsidRPr="00295AFE">
        <w:rPr>
          <w:sz w:val="28"/>
          <w:szCs w:val="28"/>
        </w:rPr>
        <w:t>.</w:t>
      </w:r>
    </w:p>
    <w:p w:rsidR="005F408A" w:rsidRDefault="00C5316E" w:rsidP="00E70799">
      <w:pPr>
        <w:jc w:val="both"/>
        <w:rPr>
          <w:sz w:val="28"/>
          <w:szCs w:val="28"/>
        </w:rPr>
      </w:pPr>
      <w:r>
        <w:rPr>
          <w:sz w:val="28"/>
          <w:szCs w:val="28"/>
        </w:rPr>
        <w:t>Кузьминова С.А.</w:t>
      </w:r>
      <w:r w:rsidR="00F65FA2">
        <w:rPr>
          <w:sz w:val="28"/>
          <w:szCs w:val="28"/>
        </w:rPr>
        <w:t xml:space="preserve"> </w:t>
      </w:r>
      <w:r w:rsidR="005F408A">
        <w:rPr>
          <w:sz w:val="28"/>
          <w:szCs w:val="28"/>
        </w:rPr>
        <w:t xml:space="preserve">предложила публичные слушания считать состоявшимися. </w:t>
      </w:r>
      <w:r w:rsidR="00F65FA2">
        <w:rPr>
          <w:sz w:val="28"/>
          <w:szCs w:val="28"/>
        </w:rPr>
        <w:t xml:space="preserve">   </w:t>
      </w:r>
      <w:r w:rsidR="005F408A">
        <w:rPr>
          <w:sz w:val="28"/>
          <w:szCs w:val="28"/>
        </w:rPr>
        <w:t xml:space="preserve">Вынесла на голосование вопрос повестки дня. </w:t>
      </w:r>
    </w:p>
    <w:p w:rsidR="00F65FA2" w:rsidRPr="007C744A" w:rsidRDefault="005F408A" w:rsidP="00F65FA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результате обсуждения основного вопроса, вынесенного на публичные слушания, участники слушаний единогласно согласились </w:t>
      </w:r>
      <w:r w:rsidR="00F65FA2">
        <w:rPr>
          <w:sz w:val="28"/>
          <w:szCs w:val="28"/>
        </w:rPr>
        <w:t xml:space="preserve">утвердить проект </w:t>
      </w:r>
      <w:r w:rsidR="00F65FA2" w:rsidRPr="007C744A">
        <w:rPr>
          <w:bCs/>
          <w:sz w:val="28"/>
          <w:szCs w:val="28"/>
        </w:rPr>
        <w:t xml:space="preserve">разработки планировки и межевания территории линейного объекта «Комсомольская оросительная система в </w:t>
      </w:r>
      <w:proofErr w:type="spellStart"/>
      <w:r w:rsidR="00F65FA2" w:rsidRPr="007C744A">
        <w:rPr>
          <w:bCs/>
          <w:sz w:val="28"/>
          <w:szCs w:val="28"/>
        </w:rPr>
        <w:t>Марксовском</w:t>
      </w:r>
      <w:proofErr w:type="spellEnd"/>
      <w:r w:rsidR="00F65FA2" w:rsidRPr="007C744A">
        <w:rPr>
          <w:bCs/>
          <w:sz w:val="28"/>
          <w:szCs w:val="28"/>
        </w:rPr>
        <w:t xml:space="preserve"> муниципальном районе Саратовской области».</w:t>
      </w:r>
    </w:p>
    <w:p w:rsidR="00725D0A" w:rsidRDefault="00725D0A" w:rsidP="00F65FA2">
      <w:pPr>
        <w:jc w:val="both"/>
        <w:rPr>
          <w:rStyle w:val="a3"/>
        </w:rPr>
      </w:pPr>
    </w:p>
    <w:p w:rsidR="00E70799" w:rsidRDefault="00E70799">
      <w:pPr>
        <w:pStyle w:val="a9"/>
        <w:jc w:val="center"/>
        <w:rPr>
          <w:rStyle w:val="a3"/>
        </w:rPr>
      </w:pPr>
    </w:p>
    <w:p w:rsidR="005F408A" w:rsidRDefault="005F408A">
      <w:pPr>
        <w:pStyle w:val="a9"/>
        <w:jc w:val="center"/>
        <w:rPr>
          <w:sz w:val="29"/>
          <w:szCs w:val="29"/>
        </w:rPr>
      </w:pPr>
      <w:r>
        <w:rPr>
          <w:rStyle w:val="a3"/>
        </w:rPr>
        <w:t>РЕШИЛИ</w:t>
      </w:r>
      <w:r>
        <w:t>:</w:t>
      </w:r>
    </w:p>
    <w:p w:rsidR="005F408A" w:rsidRDefault="005F408A" w:rsidP="009F701A">
      <w:pPr>
        <w:numPr>
          <w:ilvl w:val="0"/>
          <w:numId w:val="5"/>
        </w:numPr>
        <w:jc w:val="both"/>
        <w:rPr>
          <w:sz w:val="29"/>
          <w:szCs w:val="29"/>
        </w:rPr>
      </w:pPr>
      <w:r>
        <w:rPr>
          <w:sz w:val="29"/>
          <w:szCs w:val="29"/>
        </w:rPr>
        <w:t>Публичные слушания объявить состоявшимися.</w:t>
      </w:r>
    </w:p>
    <w:p w:rsidR="009F701A" w:rsidRDefault="009F701A" w:rsidP="009F701A">
      <w:pPr>
        <w:ind w:left="1068"/>
        <w:jc w:val="both"/>
        <w:rPr>
          <w:sz w:val="29"/>
          <w:szCs w:val="29"/>
        </w:rPr>
      </w:pPr>
    </w:p>
    <w:p w:rsidR="00F65FA2" w:rsidRPr="007C744A" w:rsidRDefault="00F65FA2" w:rsidP="00F65FA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Утвердить проект </w:t>
      </w:r>
      <w:r w:rsidRPr="007C744A">
        <w:rPr>
          <w:bCs/>
          <w:sz w:val="28"/>
          <w:szCs w:val="28"/>
        </w:rPr>
        <w:t xml:space="preserve">разработки планировки и межевания территории линейного объекта «Комсомольская оросительная система в </w:t>
      </w:r>
      <w:proofErr w:type="spellStart"/>
      <w:r w:rsidRPr="007C744A">
        <w:rPr>
          <w:bCs/>
          <w:sz w:val="28"/>
          <w:szCs w:val="28"/>
        </w:rPr>
        <w:t>Марксовском</w:t>
      </w:r>
      <w:proofErr w:type="spellEnd"/>
      <w:r w:rsidRPr="007C744A">
        <w:rPr>
          <w:bCs/>
          <w:sz w:val="28"/>
          <w:szCs w:val="28"/>
        </w:rPr>
        <w:t xml:space="preserve"> муниципальном районе Саратовской области».</w:t>
      </w:r>
    </w:p>
    <w:p w:rsidR="005F408A" w:rsidRPr="00E70799" w:rsidRDefault="005F408A" w:rsidP="009F701A">
      <w:pPr>
        <w:numPr>
          <w:ilvl w:val="0"/>
          <w:numId w:val="5"/>
        </w:numPr>
        <w:jc w:val="both"/>
        <w:rPr>
          <w:sz w:val="29"/>
          <w:szCs w:val="29"/>
        </w:rPr>
      </w:pPr>
      <w:r w:rsidRPr="00E70799">
        <w:rPr>
          <w:sz w:val="29"/>
          <w:szCs w:val="29"/>
        </w:rPr>
        <w:t>В течение 5 дней после проведения публичных слушаний утвердить заключение о результатах публичных слушаний, опубликовав его на официальном сайте</w:t>
      </w:r>
      <w:r w:rsidR="009F701A" w:rsidRPr="00E70799">
        <w:rPr>
          <w:sz w:val="29"/>
          <w:szCs w:val="29"/>
        </w:rPr>
        <w:t xml:space="preserve"> </w:t>
      </w:r>
      <w:r w:rsidR="00C5316E">
        <w:rPr>
          <w:sz w:val="29"/>
          <w:szCs w:val="29"/>
        </w:rPr>
        <w:t>Подлесновского</w:t>
      </w:r>
      <w:r w:rsidR="00760EBB">
        <w:rPr>
          <w:sz w:val="29"/>
          <w:szCs w:val="29"/>
        </w:rPr>
        <w:t xml:space="preserve"> муниципального образования</w:t>
      </w:r>
      <w:r w:rsidRPr="00E70799">
        <w:rPr>
          <w:sz w:val="29"/>
          <w:szCs w:val="29"/>
        </w:rPr>
        <w:t>.</w:t>
      </w:r>
    </w:p>
    <w:p w:rsidR="009F701A" w:rsidRDefault="009F701A" w:rsidP="009F701A">
      <w:pPr>
        <w:ind w:left="1068"/>
        <w:jc w:val="both"/>
        <w:rPr>
          <w:sz w:val="29"/>
          <w:szCs w:val="29"/>
        </w:rPr>
      </w:pPr>
    </w:p>
    <w:p w:rsidR="006F2DF5" w:rsidRPr="00E70799" w:rsidRDefault="005F408A" w:rsidP="00E70799">
      <w:pPr>
        <w:numPr>
          <w:ilvl w:val="0"/>
          <w:numId w:val="5"/>
        </w:numPr>
        <w:jc w:val="both"/>
        <w:rPr>
          <w:sz w:val="29"/>
          <w:szCs w:val="29"/>
        </w:rPr>
      </w:pPr>
      <w:r>
        <w:rPr>
          <w:sz w:val="29"/>
          <w:szCs w:val="29"/>
        </w:rPr>
        <w:t xml:space="preserve">Направить </w:t>
      </w:r>
      <w:r w:rsidR="00D94A37">
        <w:rPr>
          <w:sz w:val="29"/>
          <w:szCs w:val="29"/>
        </w:rPr>
        <w:t xml:space="preserve"> в Совет </w:t>
      </w:r>
      <w:proofErr w:type="spellStart"/>
      <w:r w:rsidR="00C5316E">
        <w:rPr>
          <w:sz w:val="29"/>
          <w:szCs w:val="29"/>
        </w:rPr>
        <w:t>Подлесновского</w:t>
      </w:r>
      <w:r>
        <w:rPr>
          <w:sz w:val="29"/>
          <w:szCs w:val="29"/>
        </w:rPr>
        <w:t>муниципального</w:t>
      </w:r>
      <w:proofErr w:type="spellEnd"/>
      <w:r>
        <w:rPr>
          <w:sz w:val="29"/>
          <w:szCs w:val="29"/>
        </w:rPr>
        <w:t xml:space="preserve"> образования</w:t>
      </w:r>
      <w:r w:rsidR="00A21C9E">
        <w:rPr>
          <w:sz w:val="29"/>
          <w:szCs w:val="29"/>
        </w:rPr>
        <w:t xml:space="preserve"> </w:t>
      </w:r>
    </w:p>
    <w:p w:rsidR="002F6D06" w:rsidRPr="007C744A" w:rsidRDefault="005F408A" w:rsidP="002F6D06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  <w:r>
        <w:rPr>
          <w:sz w:val="29"/>
          <w:szCs w:val="29"/>
        </w:rPr>
        <w:t xml:space="preserve">проект </w:t>
      </w:r>
      <w:r w:rsidR="002F6D06" w:rsidRPr="007C744A">
        <w:rPr>
          <w:bCs/>
          <w:sz w:val="28"/>
          <w:szCs w:val="28"/>
        </w:rPr>
        <w:t xml:space="preserve">разработки планировки и межевания территории линейного объекта «Комсомольская оросительная система в </w:t>
      </w:r>
      <w:proofErr w:type="spellStart"/>
      <w:r w:rsidR="002F6D06" w:rsidRPr="007C744A">
        <w:rPr>
          <w:bCs/>
          <w:sz w:val="28"/>
          <w:szCs w:val="28"/>
        </w:rPr>
        <w:t>Марксовском</w:t>
      </w:r>
      <w:proofErr w:type="spellEnd"/>
      <w:r w:rsidR="002F6D06" w:rsidRPr="007C744A">
        <w:rPr>
          <w:bCs/>
          <w:sz w:val="28"/>
          <w:szCs w:val="28"/>
        </w:rPr>
        <w:t xml:space="preserve"> муниципаль</w:t>
      </w:r>
      <w:r w:rsidR="002F6D06">
        <w:rPr>
          <w:bCs/>
          <w:sz w:val="28"/>
          <w:szCs w:val="28"/>
        </w:rPr>
        <w:t>ном районе Саратовской области» для утверждения.</w:t>
      </w:r>
    </w:p>
    <w:p w:rsidR="00220A11" w:rsidRDefault="00220A11" w:rsidP="00E70799">
      <w:pPr>
        <w:jc w:val="both"/>
        <w:rPr>
          <w:sz w:val="29"/>
          <w:szCs w:val="29"/>
        </w:rPr>
      </w:pPr>
    </w:p>
    <w:p w:rsidR="00220A11" w:rsidRDefault="00220A11" w:rsidP="00E707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Подписи членов комиссии </w:t>
      </w:r>
      <w:r w:rsidR="002F6D06">
        <w:rPr>
          <w:sz w:val="28"/>
          <w:szCs w:val="28"/>
        </w:rPr>
        <w:t xml:space="preserve">по </w:t>
      </w:r>
      <w:r w:rsidR="002F6D06">
        <w:rPr>
          <w:sz w:val="29"/>
          <w:szCs w:val="29"/>
        </w:rPr>
        <w:t xml:space="preserve">проекту </w:t>
      </w:r>
      <w:r w:rsidR="002F6D06" w:rsidRPr="007C744A">
        <w:rPr>
          <w:bCs/>
          <w:sz w:val="28"/>
          <w:szCs w:val="28"/>
        </w:rPr>
        <w:t xml:space="preserve">разработки планировки и межевания территории линейного объекта «Комсомольская оросительная система в </w:t>
      </w:r>
      <w:proofErr w:type="spellStart"/>
      <w:r w:rsidR="002F6D06" w:rsidRPr="007C744A">
        <w:rPr>
          <w:bCs/>
          <w:sz w:val="28"/>
          <w:szCs w:val="28"/>
        </w:rPr>
        <w:t>Марксовском</w:t>
      </w:r>
      <w:proofErr w:type="spellEnd"/>
      <w:r w:rsidR="002F6D06" w:rsidRPr="007C744A">
        <w:rPr>
          <w:bCs/>
          <w:sz w:val="28"/>
          <w:szCs w:val="28"/>
        </w:rPr>
        <w:t xml:space="preserve"> муниципаль</w:t>
      </w:r>
      <w:r w:rsidR="002F6D06">
        <w:rPr>
          <w:bCs/>
          <w:sz w:val="28"/>
          <w:szCs w:val="28"/>
        </w:rPr>
        <w:t>ном районе Саратовской области»</w:t>
      </w:r>
      <w:r>
        <w:rPr>
          <w:sz w:val="28"/>
          <w:szCs w:val="28"/>
        </w:rPr>
        <w:t>»</w:t>
      </w:r>
    </w:p>
    <w:p w:rsidR="00220A11" w:rsidRPr="00AC3DB2" w:rsidRDefault="00220A11" w:rsidP="00220A11">
      <w:pPr>
        <w:pStyle w:val="af1"/>
        <w:spacing w:line="276" w:lineRule="auto"/>
        <w:rPr>
          <w:sz w:val="24"/>
          <w:szCs w:val="24"/>
        </w:rPr>
      </w:pPr>
    </w:p>
    <w:p w:rsidR="00220A11" w:rsidRPr="00AC3DB2" w:rsidRDefault="00220A11" w:rsidP="00220A11">
      <w:pPr>
        <w:jc w:val="both"/>
        <w:rPr>
          <w:sz w:val="24"/>
          <w:szCs w:val="24"/>
          <w:lang w:eastAsia="ru-RU"/>
        </w:rPr>
      </w:pP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3402"/>
        <w:gridCol w:w="2521"/>
      </w:tblGrid>
      <w:tr w:rsidR="00760EBB" w:rsidRPr="002F6D06" w:rsidTr="002F6D06">
        <w:tc>
          <w:tcPr>
            <w:tcW w:w="4219" w:type="dxa"/>
            <w:shd w:val="clear" w:color="auto" w:fill="auto"/>
          </w:tcPr>
          <w:p w:rsidR="00760EBB" w:rsidRPr="002F6D06" w:rsidRDefault="00760EBB" w:rsidP="00760EBB">
            <w:pPr>
              <w:jc w:val="center"/>
              <w:rPr>
                <w:sz w:val="22"/>
                <w:szCs w:val="22"/>
                <w:lang w:eastAsia="ru-RU"/>
              </w:rPr>
            </w:pPr>
            <w:r w:rsidRPr="002F6D06">
              <w:rPr>
                <w:sz w:val="22"/>
                <w:szCs w:val="22"/>
                <w:lang w:eastAsia="ru-RU"/>
              </w:rPr>
              <w:t>Ф.И.О.</w:t>
            </w:r>
          </w:p>
        </w:tc>
        <w:tc>
          <w:tcPr>
            <w:tcW w:w="3402" w:type="dxa"/>
            <w:shd w:val="clear" w:color="auto" w:fill="auto"/>
          </w:tcPr>
          <w:p w:rsidR="00760EBB" w:rsidRPr="002F6D06" w:rsidRDefault="00760EBB" w:rsidP="00760EBB">
            <w:pPr>
              <w:jc w:val="center"/>
              <w:rPr>
                <w:sz w:val="22"/>
                <w:szCs w:val="22"/>
                <w:lang w:eastAsia="ru-RU"/>
              </w:rPr>
            </w:pPr>
            <w:r w:rsidRPr="002F6D06">
              <w:rPr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2521" w:type="dxa"/>
          </w:tcPr>
          <w:p w:rsidR="00760EBB" w:rsidRPr="002F6D06" w:rsidRDefault="00760EBB" w:rsidP="00760EBB">
            <w:pPr>
              <w:jc w:val="center"/>
              <w:rPr>
                <w:sz w:val="22"/>
                <w:szCs w:val="22"/>
                <w:lang w:eastAsia="ru-RU"/>
              </w:rPr>
            </w:pPr>
            <w:r w:rsidRPr="002F6D06">
              <w:rPr>
                <w:sz w:val="22"/>
                <w:szCs w:val="22"/>
                <w:lang w:eastAsia="ru-RU"/>
              </w:rPr>
              <w:t>Подпись</w:t>
            </w:r>
          </w:p>
        </w:tc>
      </w:tr>
      <w:tr w:rsidR="00760EBB" w:rsidRPr="002F6D06" w:rsidTr="002F6D06">
        <w:tc>
          <w:tcPr>
            <w:tcW w:w="4219" w:type="dxa"/>
            <w:shd w:val="clear" w:color="auto" w:fill="auto"/>
          </w:tcPr>
          <w:p w:rsidR="00760EBB" w:rsidRPr="002F6D06" w:rsidRDefault="00C5316E" w:rsidP="00760EBB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Кузьминова С.А.</w:t>
            </w:r>
          </w:p>
        </w:tc>
        <w:tc>
          <w:tcPr>
            <w:tcW w:w="3402" w:type="dxa"/>
            <w:shd w:val="clear" w:color="auto" w:fill="auto"/>
          </w:tcPr>
          <w:p w:rsidR="000A7D8B" w:rsidRDefault="00760EBB" w:rsidP="00760EBB">
            <w:pPr>
              <w:jc w:val="both"/>
              <w:rPr>
                <w:sz w:val="22"/>
                <w:szCs w:val="22"/>
                <w:lang w:eastAsia="ru-RU"/>
              </w:rPr>
            </w:pPr>
            <w:r w:rsidRPr="002F6D06">
              <w:rPr>
                <w:sz w:val="22"/>
                <w:szCs w:val="22"/>
                <w:lang w:eastAsia="ru-RU"/>
              </w:rPr>
              <w:t xml:space="preserve">Глава </w:t>
            </w:r>
            <w:r w:rsidR="00C5316E">
              <w:rPr>
                <w:sz w:val="22"/>
                <w:szCs w:val="22"/>
                <w:lang w:eastAsia="ru-RU"/>
              </w:rPr>
              <w:t>Подлесновского</w:t>
            </w:r>
          </w:p>
          <w:p w:rsidR="00760EBB" w:rsidRPr="002F6D06" w:rsidRDefault="00760EBB" w:rsidP="00760EBB">
            <w:pPr>
              <w:jc w:val="both"/>
              <w:rPr>
                <w:sz w:val="22"/>
                <w:szCs w:val="22"/>
                <w:lang w:eastAsia="ru-RU"/>
              </w:rPr>
            </w:pPr>
            <w:r w:rsidRPr="002F6D06">
              <w:rPr>
                <w:sz w:val="22"/>
                <w:szCs w:val="22"/>
                <w:lang w:eastAsia="ru-RU"/>
              </w:rPr>
              <w:t>муниципального образования - председатель комиссии</w:t>
            </w:r>
          </w:p>
        </w:tc>
        <w:tc>
          <w:tcPr>
            <w:tcW w:w="2521" w:type="dxa"/>
          </w:tcPr>
          <w:p w:rsidR="00760EBB" w:rsidRPr="002F6D06" w:rsidRDefault="00760EBB" w:rsidP="00760EBB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0A7D8B" w:rsidRPr="002F6D06" w:rsidTr="002F6D06">
        <w:trPr>
          <w:trHeight w:val="529"/>
        </w:trPr>
        <w:tc>
          <w:tcPr>
            <w:tcW w:w="4219" w:type="dxa"/>
            <w:shd w:val="clear" w:color="auto" w:fill="auto"/>
          </w:tcPr>
          <w:p w:rsidR="000A7D8B" w:rsidRPr="002F6D06" w:rsidRDefault="000A7D8B" w:rsidP="000A7D8B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2F6D06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Макеева О.Н.</w:t>
            </w:r>
          </w:p>
          <w:p w:rsidR="000A7D8B" w:rsidRPr="002F6D06" w:rsidRDefault="000A7D8B" w:rsidP="000A7D8B">
            <w:pPr>
              <w:spacing w:line="27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0A7D8B" w:rsidRPr="002F6D06" w:rsidRDefault="000A7D8B" w:rsidP="00760EBB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Заместитель главы администрации Подлесновского муниципального образования</w:t>
            </w:r>
          </w:p>
        </w:tc>
        <w:tc>
          <w:tcPr>
            <w:tcW w:w="2521" w:type="dxa"/>
          </w:tcPr>
          <w:p w:rsidR="000A7D8B" w:rsidRPr="002F6D06" w:rsidRDefault="000A7D8B" w:rsidP="00760EBB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0A7D8B" w:rsidRPr="002F6D06" w:rsidTr="002F6D06">
        <w:tc>
          <w:tcPr>
            <w:tcW w:w="4219" w:type="dxa"/>
            <w:shd w:val="clear" w:color="auto" w:fill="auto"/>
          </w:tcPr>
          <w:p w:rsidR="000A7D8B" w:rsidRPr="002F6D06" w:rsidRDefault="000A7D8B" w:rsidP="002F6D0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Родионова И.А. </w:t>
            </w:r>
          </w:p>
        </w:tc>
        <w:tc>
          <w:tcPr>
            <w:tcW w:w="3402" w:type="dxa"/>
            <w:shd w:val="clear" w:color="auto" w:fill="auto"/>
          </w:tcPr>
          <w:p w:rsidR="000A7D8B" w:rsidRPr="002F6D06" w:rsidRDefault="000A7D8B" w:rsidP="00760EBB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Главный специалист администрации Подлесновского муниципального образования</w:t>
            </w:r>
          </w:p>
        </w:tc>
        <w:tc>
          <w:tcPr>
            <w:tcW w:w="2521" w:type="dxa"/>
          </w:tcPr>
          <w:p w:rsidR="000A7D8B" w:rsidRPr="002F6D06" w:rsidRDefault="000A7D8B" w:rsidP="00760EBB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</w:tr>
    </w:tbl>
    <w:p w:rsidR="005F408A" w:rsidRDefault="005F408A">
      <w:pPr>
        <w:pStyle w:val="LO-Normal"/>
        <w:spacing w:before="0" w:line="240" w:lineRule="auto"/>
        <w:ind w:left="6480" w:hanging="6480"/>
        <w:jc w:val="left"/>
        <w:rPr>
          <w:sz w:val="28"/>
          <w:szCs w:val="28"/>
        </w:rPr>
      </w:pPr>
    </w:p>
    <w:p w:rsidR="005F408A" w:rsidRDefault="005F408A" w:rsidP="00E70799">
      <w:pPr>
        <w:pStyle w:val="LO-Normal"/>
        <w:spacing w:before="0" w:line="252" w:lineRule="auto"/>
        <w:ind w:left="697" w:firstLine="0"/>
        <w:jc w:val="left"/>
        <w:rPr>
          <w:sz w:val="28"/>
          <w:szCs w:val="28"/>
        </w:rPr>
      </w:pPr>
    </w:p>
    <w:p w:rsidR="005F408A" w:rsidRDefault="005F408A">
      <w:pPr>
        <w:pStyle w:val="LO-Normal"/>
        <w:spacing w:before="0" w:line="252" w:lineRule="auto"/>
        <w:ind w:left="697" w:firstLine="0"/>
        <w:jc w:val="right"/>
        <w:rPr>
          <w:sz w:val="28"/>
          <w:szCs w:val="28"/>
        </w:rPr>
      </w:pPr>
    </w:p>
    <w:p w:rsidR="005F408A" w:rsidRDefault="005F408A">
      <w:pPr>
        <w:pStyle w:val="LO-Normal"/>
        <w:spacing w:before="0" w:line="252" w:lineRule="auto"/>
        <w:ind w:left="697" w:firstLine="0"/>
        <w:jc w:val="right"/>
        <w:rPr>
          <w:sz w:val="28"/>
          <w:szCs w:val="28"/>
        </w:rPr>
      </w:pPr>
    </w:p>
    <w:p w:rsidR="005F408A" w:rsidRDefault="005F408A">
      <w:pPr>
        <w:pStyle w:val="LO-Normal"/>
        <w:spacing w:before="0" w:line="240" w:lineRule="auto"/>
        <w:ind w:firstLine="0"/>
        <w:jc w:val="left"/>
        <w:rPr>
          <w:sz w:val="28"/>
          <w:szCs w:val="28"/>
        </w:rPr>
      </w:pPr>
    </w:p>
    <w:p w:rsidR="005F408A" w:rsidRDefault="005F408A">
      <w:pPr>
        <w:rPr>
          <w:sz w:val="28"/>
          <w:szCs w:val="28"/>
        </w:rPr>
      </w:pPr>
    </w:p>
    <w:p w:rsidR="005F408A" w:rsidRDefault="005F408A">
      <w:pPr>
        <w:rPr>
          <w:sz w:val="28"/>
          <w:szCs w:val="28"/>
        </w:rPr>
      </w:pPr>
    </w:p>
    <w:p w:rsidR="005F408A" w:rsidRDefault="005F408A">
      <w:pPr>
        <w:rPr>
          <w:sz w:val="28"/>
          <w:szCs w:val="28"/>
        </w:rPr>
      </w:pPr>
    </w:p>
    <w:p w:rsidR="005F408A" w:rsidRDefault="005F408A">
      <w:pPr>
        <w:rPr>
          <w:sz w:val="28"/>
          <w:szCs w:val="28"/>
        </w:rPr>
      </w:pPr>
    </w:p>
    <w:p w:rsidR="005F408A" w:rsidRDefault="005F408A">
      <w:pPr>
        <w:rPr>
          <w:sz w:val="28"/>
          <w:szCs w:val="28"/>
        </w:rPr>
      </w:pPr>
    </w:p>
    <w:p w:rsidR="005F408A" w:rsidRDefault="005F408A">
      <w:pPr>
        <w:rPr>
          <w:sz w:val="28"/>
          <w:szCs w:val="28"/>
        </w:rPr>
      </w:pPr>
    </w:p>
    <w:p w:rsidR="005F408A" w:rsidRDefault="005F408A">
      <w:pPr>
        <w:rPr>
          <w:sz w:val="28"/>
          <w:szCs w:val="28"/>
        </w:rPr>
      </w:pPr>
    </w:p>
    <w:p w:rsidR="005F408A" w:rsidRDefault="005F408A">
      <w:pPr>
        <w:rPr>
          <w:sz w:val="28"/>
          <w:szCs w:val="28"/>
        </w:rPr>
      </w:pPr>
    </w:p>
    <w:p w:rsidR="005F408A" w:rsidRDefault="005F408A">
      <w:pPr>
        <w:rPr>
          <w:sz w:val="28"/>
          <w:szCs w:val="28"/>
        </w:rPr>
      </w:pPr>
    </w:p>
    <w:p w:rsidR="005F408A" w:rsidRDefault="005F408A">
      <w:pPr>
        <w:rPr>
          <w:sz w:val="28"/>
          <w:szCs w:val="28"/>
        </w:rPr>
      </w:pPr>
    </w:p>
    <w:p w:rsidR="005F408A" w:rsidRDefault="005F408A">
      <w:pPr>
        <w:rPr>
          <w:sz w:val="28"/>
          <w:szCs w:val="28"/>
        </w:rPr>
      </w:pPr>
    </w:p>
    <w:p w:rsidR="005F408A" w:rsidRDefault="005F408A">
      <w:pPr>
        <w:rPr>
          <w:sz w:val="28"/>
          <w:szCs w:val="28"/>
        </w:rPr>
      </w:pPr>
    </w:p>
    <w:p w:rsidR="005F408A" w:rsidRDefault="005F408A">
      <w:pPr>
        <w:rPr>
          <w:sz w:val="28"/>
          <w:szCs w:val="28"/>
        </w:rPr>
      </w:pPr>
    </w:p>
    <w:p w:rsidR="005F408A" w:rsidRDefault="005F408A">
      <w:pPr>
        <w:rPr>
          <w:sz w:val="28"/>
          <w:szCs w:val="28"/>
        </w:rPr>
      </w:pPr>
    </w:p>
    <w:p w:rsidR="005F408A" w:rsidRDefault="005F408A">
      <w:pPr>
        <w:rPr>
          <w:sz w:val="28"/>
          <w:szCs w:val="28"/>
        </w:rPr>
      </w:pPr>
      <w:bookmarkStart w:id="0" w:name="_GoBack"/>
      <w:bookmarkEnd w:id="0"/>
    </w:p>
    <w:sectPr w:rsidR="005F408A">
      <w:pgSz w:w="11906" w:h="16838"/>
      <w:pgMar w:top="993" w:right="85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42424"/>
        <w:sz w:val="28"/>
        <w:szCs w:val="28"/>
      </w:rPr>
    </w:lvl>
  </w:abstractNum>
  <w:abstractNum w:abstractNumId="4">
    <w:nsid w:val="3F817499"/>
    <w:multiLevelType w:val="hybridMultilevel"/>
    <w:tmpl w:val="7AA45646"/>
    <w:lvl w:ilvl="0" w:tplc="5F105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D52AC4"/>
    <w:multiLevelType w:val="hybridMultilevel"/>
    <w:tmpl w:val="8D86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3428D"/>
    <w:multiLevelType w:val="hybridMultilevel"/>
    <w:tmpl w:val="72AA6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99725C"/>
    <w:rsid w:val="000A7D8B"/>
    <w:rsid w:val="000D7E8F"/>
    <w:rsid w:val="00220A11"/>
    <w:rsid w:val="00230139"/>
    <w:rsid w:val="002B0202"/>
    <w:rsid w:val="002F6D06"/>
    <w:rsid w:val="003758ED"/>
    <w:rsid w:val="003D6F06"/>
    <w:rsid w:val="004178DC"/>
    <w:rsid w:val="00472F2D"/>
    <w:rsid w:val="004C0599"/>
    <w:rsid w:val="0056168C"/>
    <w:rsid w:val="005776F5"/>
    <w:rsid w:val="005F408A"/>
    <w:rsid w:val="0069467D"/>
    <w:rsid w:val="006D65EB"/>
    <w:rsid w:val="006F2DF5"/>
    <w:rsid w:val="00725D0A"/>
    <w:rsid w:val="00760EBB"/>
    <w:rsid w:val="008E0820"/>
    <w:rsid w:val="0099725C"/>
    <w:rsid w:val="009F701A"/>
    <w:rsid w:val="00A21C9E"/>
    <w:rsid w:val="00A81447"/>
    <w:rsid w:val="00C5316E"/>
    <w:rsid w:val="00C95947"/>
    <w:rsid w:val="00D94A37"/>
    <w:rsid w:val="00DE5386"/>
    <w:rsid w:val="00E7015A"/>
    <w:rsid w:val="00E70799"/>
    <w:rsid w:val="00E909BA"/>
    <w:rsid w:val="00E94FC3"/>
    <w:rsid w:val="00EC7422"/>
    <w:rsid w:val="00F00283"/>
    <w:rsid w:val="00F65FA2"/>
    <w:rsid w:val="00FC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firstLine="708"/>
      <w:jc w:val="right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firstLine="708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firstLine="70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0"/>
      </w:tabs>
      <w:ind w:left="864" w:hanging="864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tabs>
        <w:tab w:val="left" w:pos="0"/>
      </w:tabs>
      <w:ind w:left="1008" w:hanging="1008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sz w:val="28"/>
      <w:szCs w:val="24"/>
    </w:rPr>
  </w:style>
  <w:style w:type="character" w:customStyle="1" w:styleId="WW8Num4z0">
    <w:name w:val="WW8Num4z0"/>
    <w:rPr>
      <w:rFonts w:ascii="Symbol" w:hAnsi="Symbol" w:cs="Symbol" w:hint="default"/>
      <w:color w:val="242424"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ascii="Symbol" w:hAnsi="Symbol" w:cs="Symbol" w:hint="default"/>
      <w:color w:val="242424"/>
      <w:sz w:val="28"/>
      <w:szCs w:val="28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styleId="a3">
    <w:name w:val="Strong"/>
    <w:basedOn w:val="10"/>
    <w:qFormat/>
    <w:rPr>
      <w:b/>
      <w:bCs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Pr>
      <w:sz w:val="28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LO-Normal">
    <w:name w:val="LO-Normal"/>
    <w:pPr>
      <w:widowControl w:val="0"/>
      <w:suppressAutoHyphens/>
      <w:spacing w:before="640" w:line="300" w:lineRule="auto"/>
      <w:ind w:firstLine="700"/>
      <w:jc w:val="both"/>
    </w:pPr>
    <w:rPr>
      <w:sz w:val="24"/>
      <w:lang w:eastAsia="zh-CN"/>
    </w:rPr>
  </w:style>
  <w:style w:type="paragraph" w:styleId="a8">
    <w:name w:val="Body Text Indent"/>
    <w:basedOn w:val="a"/>
    <w:rPr>
      <w:b/>
      <w:sz w:val="24"/>
    </w:rPr>
  </w:style>
  <w:style w:type="paragraph" w:styleId="a9">
    <w:name w:val="Normal (Web)"/>
    <w:basedOn w:val="a"/>
    <w:pPr>
      <w:spacing w:before="100" w:after="100"/>
    </w:pPr>
    <w:rPr>
      <w:sz w:val="24"/>
      <w:szCs w:val="24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Quotations">
    <w:name w:val="Quotations"/>
    <w:basedOn w:val="a"/>
    <w:pPr>
      <w:spacing w:after="283"/>
      <w:ind w:left="567" w:right="567"/>
    </w:pPr>
  </w:style>
  <w:style w:type="paragraph" w:styleId="ac">
    <w:name w:val="Title"/>
    <w:basedOn w:val="a4"/>
    <w:next w:val="a5"/>
    <w:qFormat/>
    <w:pPr>
      <w:jc w:val="center"/>
    </w:pPr>
    <w:rPr>
      <w:b/>
      <w:bCs/>
      <w:sz w:val="56"/>
      <w:szCs w:val="56"/>
    </w:rPr>
  </w:style>
  <w:style w:type="paragraph" w:styleId="ad">
    <w:name w:val="Subtitle"/>
    <w:basedOn w:val="a4"/>
    <w:next w:val="a5"/>
    <w:qFormat/>
    <w:pPr>
      <w:spacing w:before="60"/>
      <w:jc w:val="center"/>
    </w:pPr>
    <w:rPr>
      <w:sz w:val="36"/>
      <w:szCs w:val="36"/>
    </w:rPr>
  </w:style>
  <w:style w:type="paragraph" w:styleId="ae">
    <w:name w:val="List Paragraph"/>
    <w:basedOn w:val="a"/>
    <w:uiPriority w:val="34"/>
    <w:qFormat/>
    <w:rsid w:val="009F701A"/>
    <w:pPr>
      <w:ind w:left="708"/>
    </w:pPr>
  </w:style>
  <w:style w:type="paragraph" w:styleId="af">
    <w:name w:val="Balloon Text"/>
    <w:basedOn w:val="a"/>
    <w:link w:val="af0"/>
    <w:uiPriority w:val="99"/>
    <w:semiHidden/>
    <w:unhideWhenUsed/>
    <w:rsid w:val="009F701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F701A"/>
    <w:rPr>
      <w:rFonts w:ascii="Tahoma" w:hAnsi="Tahoma" w:cs="Tahoma"/>
      <w:sz w:val="16"/>
      <w:szCs w:val="16"/>
      <w:lang w:eastAsia="zh-CN"/>
    </w:rPr>
  </w:style>
  <w:style w:type="paragraph" w:styleId="af1">
    <w:name w:val="No Spacing"/>
    <w:uiPriority w:val="1"/>
    <w:qFormat/>
    <w:rsid w:val="00220A11"/>
    <w:pPr>
      <w:jc w:val="both"/>
    </w:pPr>
    <w:rPr>
      <w:rFonts w:eastAsia="Calibri"/>
      <w:sz w:val="28"/>
      <w:szCs w:val="22"/>
      <w:lang w:eastAsia="en-US"/>
    </w:rPr>
  </w:style>
  <w:style w:type="character" w:customStyle="1" w:styleId="FontStyle14">
    <w:name w:val="Font Style14"/>
    <w:basedOn w:val="a0"/>
    <w:uiPriority w:val="99"/>
    <w:rsid w:val="0069467D"/>
    <w:rPr>
      <w:rFonts w:ascii="Calibri" w:hAnsi="Calibri" w:cs="Calibri"/>
      <w:b/>
      <w:bCs/>
      <w:sz w:val="20"/>
      <w:szCs w:val="20"/>
    </w:rPr>
  </w:style>
  <w:style w:type="character" w:customStyle="1" w:styleId="FontStyle34">
    <w:name w:val="Font Style34"/>
    <w:uiPriority w:val="99"/>
    <w:rsid w:val="0069467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5776F5"/>
    <w:rPr>
      <w:rFonts w:ascii="Calibri" w:hAnsi="Calibri" w:cs="Calibri"/>
      <w:sz w:val="20"/>
      <w:szCs w:val="20"/>
    </w:rPr>
  </w:style>
  <w:style w:type="paragraph" w:customStyle="1" w:styleId="Style9">
    <w:name w:val="Style9"/>
    <w:basedOn w:val="a"/>
    <w:uiPriority w:val="99"/>
    <w:rsid w:val="00472F2D"/>
    <w:pPr>
      <w:widowControl w:val="0"/>
      <w:suppressAutoHyphens w:val="0"/>
      <w:autoSpaceDE w:val="0"/>
      <w:autoSpaceDN w:val="0"/>
      <w:adjustRightInd w:val="0"/>
      <w:spacing w:line="274" w:lineRule="exact"/>
      <w:ind w:firstLine="269"/>
      <w:jc w:val="both"/>
    </w:pPr>
    <w:rPr>
      <w:rFonts w:ascii="Calibri" w:hAnsi="Calibri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72F2D"/>
    <w:pPr>
      <w:widowControl w:val="0"/>
      <w:suppressAutoHyphens w:val="0"/>
      <w:autoSpaceDE w:val="0"/>
      <w:autoSpaceDN w:val="0"/>
      <w:adjustRightInd w:val="0"/>
      <w:spacing w:line="269" w:lineRule="exact"/>
      <w:ind w:firstLine="480"/>
    </w:pPr>
    <w:rPr>
      <w:rFonts w:ascii="Calibri" w:hAnsi="Calibri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472F2D"/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F65F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“«мз Ґў</dc:creator>
  <cp:lastModifiedBy>Home</cp:lastModifiedBy>
  <cp:revision>3</cp:revision>
  <cp:lastPrinted>2018-07-24T11:26:00Z</cp:lastPrinted>
  <dcterms:created xsi:type="dcterms:W3CDTF">2019-11-29T07:31:00Z</dcterms:created>
  <dcterms:modified xsi:type="dcterms:W3CDTF">2019-12-01T07:25:00Z</dcterms:modified>
</cp:coreProperties>
</file>